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FD6E9" w14:textId="77777777" w:rsidR="00B80C27" w:rsidRDefault="00B80C27" w:rsidP="00980788">
      <w:pPr>
        <w:spacing w:before="74" w:line="263" w:lineRule="auto"/>
        <w:ind w:right="1533"/>
        <w:rPr>
          <w:rFonts w:asciiTheme="minorHAnsi" w:hAnsiTheme="minorHAnsi"/>
          <w:b/>
          <w:sz w:val="28"/>
          <w:szCs w:val="28"/>
        </w:rPr>
      </w:pPr>
    </w:p>
    <w:p w14:paraId="76493C55" w14:textId="77777777" w:rsidR="00DC73D0" w:rsidRPr="000418FA" w:rsidRDefault="00DC73D0" w:rsidP="00FF74F1">
      <w:pPr>
        <w:spacing w:before="74" w:line="263" w:lineRule="auto"/>
        <w:ind w:left="1414" w:right="1533" w:hanging="91"/>
        <w:jc w:val="center"/>
        <w:rPr>
          <w:rFonts w:asciiTheme="minorHAnsi" w:hAnsiTheme="minorHAnsi"/>
          <w:b/>
          <w:sz w:val="28"/>
          <w:szCs w:val="28"/>
        </w:rPr>
      </w:pPr>
      <w:r w:rsidRPr="000418FA">
        <w:rPr>
          <w:rFonts w:asciiTheme="minorHAnsi" w:hAnsiTheme="minorHAnsi"/>
          <w:b/>
          <w:sz w:val="28"/>
          <w:szCs w:val="28"/>
        </w:rPr>
        <w:t>Fillmore Central Public School District's</w:t>
      </w:r>
    </w:p>
    <w:p w14:paraId="729C7E24" w14:textId="77777777" w:rsidR="00940B5A" w:rsidRDefault="00DC73D0" w:rsidP="00FF74F1">
      <w:pPr>
        <w:spacing w:before="74" w:line="263" w:lineRule="auto"/>
        <w:ind w:left="1414" w:right="1533" w:hanging="91"/>
        <w:jc w:val="center"/>
        <w:rPr>
          <w:rFonts w:asciiTheme="minorHAnsi" w:hAnsiTheme="minorHAnsi"/>
          <w:b/>
          <w:spacing w:val="11"/>
          <w:sz w:val="28"/>
          <w:szCs w:val="28"/>
        </w:rPr>
      </w:pPr>
      <w:r w:rsidRPr="000418FA">
        <w:rPr>
          <w:rFonts w:asciiTheme="minorHAnsi" w:hAnsiTheme="minorHAnsi"/>
          <w:b/>
          <w:sz w:val="28"/>
          <w:szCs w:val="28"/>
        </w:rPr>
        <w:t xml:space="preserve">Special </w:t>
      </w:r>
      <w:r w:rsidR="009308E6" w:rsidRPr="000418FA">
        <w:rPr>
          <w:rFonts w:asciiTheme="minorHAnsi" w:hAnsiTheme="minorHAnsi"/>
          <w:b/>
          <w:spacing w:val="13"/>
          <w:sz w:val="28"/>
          <w:szCs w:val="28"/>
        </w:rPr>
        <w:t>Education</w:t>
      </w:r>
      <w:r w:rsidR="009308E6" w:rsidRPr="000418FA">
        <w:rPr>
          <w:rFonts w:asciiTheme="minorHAnsi" w:hAnsiTheme="minorHAnsi"/>
          <w:b/>
          <w:sz w:val="28"/>
          <w:szCs w:val="28"/>
        </w:rPr>
        <w:t xml:space="preserve"> </w:t>
      </w:r>
      <w:r w:rsidR="009308E6" w:rsidRPr="000418FA">
        <w:rPr>
          <w:rFonts w:asciiTheme="minorHAnsi" w:hAnsiTheme="minorHAnsi"/>
          <w:b/>
          <w:spacing w:val="42"/>
          <w:sz w:val="28"/>
          <w:szCs w:val="28"/>
        </w:rPr>
        <w:t>Advisory</w:t>
      </w:r>
      <w:r w:rsidR="009308E6" w:rsidRPr="000418FA">
        <w:rPr>
          <w:rFonts w:asciiTheme="minorHAnsi" w:hAnsiTheme="minorHAnsi"/>
          <w:b/>
          <w:sz w:val="28"/>
          <w:szCs w:val="28"/>
        </w:rPr>
        <w:t xml:space="preserve"> </w:t>
      </w:r>
      <w:r w:rsidR="00FF74F1" w:rsidRPr="000418FA">
        <w:rPr>
          <w:rFonts w:asciiTheme="minorHAnsi" w:hAnsiTheme="minorHAnsi"/>
          <w:b/>
          <w:spacing w:val="39"/>
          <w:sz w:val="28"/>
          <w:szCs w:val="28"/>
        </w:rPr>
        <w:t>Council</w:t>
      </w:r>
      <w:r w:rsidR="00FF74F1" w:rsidRPr="000418FA">
        <w:rPr>
          <w:rFonts w:asciiTheme="minorHAnsi" w:hAnsiTheme="minorHAnsi"/>
          <w:b/>
          <w:sz w:val="28"/>
          <w:szCs w:val="28"/>
        </w:rPr>
        <w:t xml:space="preserve"> </w:t>
      </w:r>
      <w:r w:rsidR="00FF74F1" w:rsidRPr="000418FA">
        <w:rPr>
          <w:rFonts w:asciiTheme="minorHAnsi" w:hAnsiTheme="minorHAnsi"/>
          <w:b/>
          <w:spacing w:val="21"/>
          <w:sz w:val="28"/>
          <w:szCs w:val="28"/>
        </w:rPr>
        <w:t>(</w:t>
      </w:r>
      <w:r w:rsidRPr="000418FA">
        <w:rPr>
          <w:rFonts w:asciiTheme="minorHAnsi" w:hAnsiTheme="minorHAnsi"/>
          <w:b/>
          <w:sz w:val="28"/>
          <w:szCs w:val="28"/>
        </w:rPr>
        <w:t>SEAC</w:t>
      </w:r>
      <w:r w:rsidR="00FF74F1" w:rsidRPr="000418FA">
        <w:rPr>
          <w:rFonts w:asciiTheme="minorHAnsi" w:hAnsiTheme="minorHAnsi"/>
          <w:b/>
          <w:sz w:val="28"/>
          <w:szCs w:val="28"/>
        </w:rPr>
        <w:t>) B</w:t>
      </w:r>
      <w:r w:rsidR="00FF74F1" w:rsidRPr="000418FA">
        <w:rPr>
          <w:rFonts w:asciiTheme="minorHAnsi" w:hAnsiTheme="minorHAnsi"/>
          <w:b/>
          <w:spacing w:val="11"/>
          <w:sz w:val="28"/>
          <w:szCs w:val="28"/>
        </w:rPr>
        <w:t>ylaws</w:t>
      </w:r>
    </w:p>
    <w:p w14:paraId="61CC2C68" w14:textId="70D07F40" w:rsidR="00980788" w:rsidRPr="000418FA" w:rsidRDefault="00980788" w:rsidP="00FF74F1">
      <w:pPr>
        <w:spacing w:before="74" w:line="263" w:lineRule="auto"/>
        <w:ind w:left="1414" w:right="1533" w:hanging="9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pacing w:val="11"/>
          <w:sz w:val="28"/>
          <w:szCs w:val="28"/>
        </w:rPr>
        <w:t>Revised 2/19/2014</w:t>
      </w:r>
    </w:p>
    <w:p w14:paraId="78A00F41" w14:textId="77777777" w:rsidR="00940B5A" w:rsidRPr="009C1675" w:rsidRDefault="00940B5A">
      <w:pPr>
        <w:spacing w:before="5" w:line="240" w:lineRule="exact"/>
        <w:rPr>
          <w:rFonts w:asciiTheme="minorHAnsi" w:hAnsiTheme="minorHAnsi"/>
          <w:sz w:val="24"/>
          <w:szCs w:val="24"/>
        </w:rPr>
      </w:pPr>
    </w:p>
    <w:p w14:paraId="2F762B46" w14:textId="77777777" w:rsidR="00940B5A" w:rsidRPr="009C1675" w:rsidRDefault="00940B5A">
      <w:pPr>
        <w:spacing w:before="5" w:line="280" w:lineRule="exact"/>
        <w:rPr>
          <w:rFonts w:asciiTheme="minorHAnsi" w:hAnsiTheme="minorHAnsi"/>
          <w:sz w:val="24"/>
          <w:szCs w:val="24"/>
        </w:rPr>
      </w:pPr>
    </w:p>
    <w:p w14:paraId="7C4271EE" w14:textId="3C605A7F" w:rsidR="00940B5A" w:rsidRPr="009C1675" w:rsidRDefault="00DC73D0" w:rsidP="000418FA">
      <w:pPr>
        <w:rPr>
          <w:rFonts w:asciiTheme="minorHAnsi" w:hAnsiTheme="minorHAnsi"/>
          <w:sz w:val="24"/>
          <w:szCs w:val="24"/>
        </w:rPr>
      </w:pPr>
      <w:r w:rsidRPr="009C1675">
        <w:rPr>
          <w:rFonts w:asciiTheme="minorHAnsi" w:hAnsiTheme="minorHAnsi"/>
          <w:b/>
          <w:sz w:val="24"/>
          <w:szCs w:val="24"/>
        </w:rPr>
        <w:t>SEAC</w:t>
      </w:r>
      <w:r w:rsidRPr="009C1675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9C1675">
        <w:rPr>
          <w:rFonts w:asciiTheme="minorHAnsi" w:hAnsiTheme="minorHAnsi"/>
          <w:b/>
          <w:sz w:val="24"/>
          <w:szCs w:val="24"/>
        </w:rPr>
        <w:t>Purpose:</w:t>
      </w:r>
    </w:p>
    <w:p w14:paraId="1C19B292" w14:textId="77777777" w:rsidR="00940B5A" w:rsidRPr="009C1675" w:rsidRDefault="00DC73D0" w:rsidP="004003FF">
      <w:pPr>
        <w:rPr>
          <w:rFonts w:asciiTheme="minorHAnsi" w:hAnsiTheme="minorHAnsi"/>
          <w:sz w:val="24"/>
          <w:szCs w:val="24"/>
        </w:rPr>
      </w:pPr>
      <w:r w:rsidRPr="009C1675">
        <w:rPr>
          <w:rFonts w:asciiTheme="minorHAnsi" w:hAnsiTheme="minorHAnsi"/>
          <w:w w:val="154"/>
          <w:sz w:val="24"/>
          <w:szCs w:val="24"/>
        </w:rPr>
        <w:t>•</w:t>
      </w:r>
      <w:r w:rsidRPr="009C1675">
        <w:rPr>
          <w:rFonts w:asciiTheme="minorHAnsi" w:hAnsiTheme="minorHAnsi"/>
          <w:sz w:val="24"/>
          <w:szCs w:val="24"/>
        </w:rPr>
        <w:tab/>
      </w:r>
      <w:proofErr w:type="gramStart"/>
      <w:r w:rsidRPr="009C1675">
        <w:rPr>
          <w:rFonts w:asciiTheme="minorHAnsi" w:hAnsiTheme="minorHAnsi"/>
          <w:sz w:val="24"/>
          <w:szCs w:val="24"/>
        </w:rPr>
        <w:t>To</w:t>
      </w:r>
      <w:proofErr w:type="gramEnd"/>
      <w:r w:rsidRPr="009C1675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advocate</w:t>
      </w:r>
      <w:r w:rsidRPr="009C167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for</w:t>
      </w:r>
      <w:r w:rsidRPr="009C1675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high</w:t>
      </w:r>
      <w:r w:rsidRPr="009C167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quality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educational</w:t>
      </w:r>
      <w:r w:rsidRPr="009C167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programs</w:t>
      </w:r>
      <w:r w:rsidRPr="009C167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for</w:t>
      </w:r>
      <w:r w:rsidRPr="009C167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all</w:t>
      </w:r>
      <w:r w:rsidRPr="009C1675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learners</w:t>
      </w:r>
      <w:r w:rsidRPr="009C167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and</w:t>
      </w:r>
      <w:r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assure</w:t>
      </w:r>
      <w:r w:rsidRPr="009C1675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that the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="009308E6" w:rsidRPr="009C1675">
        <w:rPr>
          <w:rFonts w:asciiTheme="minorHAnsi" w:hAnsiTheme="minorHAnsi"/>
          <w:sz w:val="24"/>
          <w:szCs w:val="24"/>
        </w:rPr>
        <w:t>F</w:t>
      </w:r>
      <w:r w:rsidR="00FF74F1" w:rsidRPr="009C1675">
        <w:rPr>
          <w:rFonts w:asciiTheme="minorHAnsi" w:hAnsiTheme="minorHAnsi"/>
          <w:sz w:val="24"/>
          <w:szCs w:val="24"/>
        </w:rPr>
        <w:t xml:space="preserve">illmore </w:t>
      </w:r>
      <w:r w:rsidR="009308E6" w:rsidRPr="009C1675">
        <w:rPr>
          <w:rFonts w:asciiTheme="minorHAnsi" w:hAnsiTheme="minorHAnsi"/>
          <w:sz w:val="24"/>
          <w:szCs w:val="24"/>
        </w:rPr>
        <w:t>C</w:t>
      </w:r>
      <w:r w:rsidR="00FF74F1" w:rsidRPr="009C1675">
        <w:rPr>
          <w:rFonts w:asciiTheme="minorHAnsi" w:hAnsiTheme="minorHAnsi"/>
          <w:sz w:val="24"/>
          <w:szCs w:val="24"/>
        </w:rPr>
        <w:t>entral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Board</w:t>
      </w:r>
      <w:r w:rsidRPr="009C167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and</w:t>
      </w:r>
      <w:r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district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administration</w:t>
      </w:r>
      <w:r w:rsidRPr="009C1675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are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informed</w:t>
      </w:r>
      <w:r w:rsidRPr="009C167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special education</w:t>
      </w:r>
      <w:r w:rsidRPr="009C1675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successes,</w:t>
      </w:r>
      <w:r w:rsidRPr="009C167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issues,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and</w:t>
      </w:r>
      <w:r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concerns.</w:t>
      </w:r>
    </w:p>
    <w:p w14:paraId="71F8ACAB" w14:textId="1A7FB76A" w:rsidR="009C1675" w:rsidRPr="000418FA" w:rsidRDefault="00DC73D0" w:rsidP="000418FA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hAnsiTheme="minorHAnsi" w:cs="Times"/>
          <w:i/>
          <w:sz w:val="24"/>
          <w:szCs w:val="24"/>
        </w:rPr>
      </w:pPr>
      <w:r w:rsidRPr="009C1675">
        <w:rPr>
          <w:rFonts w:asciiTheme="minorHAnsi" w:hAnsiTheme="minorHAnsi"/>
          <w:w w:val="154"/>
          <w:sz w:val="24"/>
          <w:szCs w:val="24"/>
        </w:rPr>
        <w:t>•</w:t>
      </w:r>
      <w:r w:rsidRPr="009C1675">
        <w:rPr>
          <w:rFonts w:asciiTheme="minorHAnsi" w:hAnsiTheme="minorHAnsi"/>
          <w:sz w:val="24"/>
          <w:szCs w:val="24"/>
        </w:rPr>
        <w:tab/>
        <w:t>To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support</w:t>
      </w:r>
      <w:r w:rsidRPr="009C1675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9308E6" w:rsidRPr="009C1675">
        <w:rPr>
          <w:rFonts w:asciiTheme="minorHAnsi" w:hAnsiTheme="minorHAnsi"/>
          <w:sz w:val="24"/>
          <w:szCs w:val="24"/>
        </w:rPr>
        <w:t>Fillmore Central</w:t>
      </w:r>
      <w:r w:rsidRPr="009C1675">
        <w:rPr>
          <w:rFonts w:asciiTheme="minorHAnsi" w:hAnsiTheme="minorHAnsi"/>
          <w:sz w:val="24"/>
          <w:szCs w:val="24"/>
        </w:rPr>
        <w:t>'s</w:t>
      </w:r>
      <w:r w:rsidRPr="009C1675">
        <w:rPr>
          <w:rFonts w:asciiTheme="minorHAnsi" w:hAnsiTheme="minorHAnsi"/>
          <w:spacing w:val="25"/>
          <w:sz w:val="24"/>
          <w:szCs w:val="24"/>
        </w:rPr>
        <w:t xml:space="preserve"> </w:t>
      </w:r>
      <w:r w:rsidR="009C1675" w:rsidRPr="009C1675">
        <w:rPr>
          <w:rFonts w:asciiTheme="minorHAnsi" w:hAnsiTheme="minorHAnsi"/>
          <w:spacing w:val="25"/>
          <w:sz w:val="24"/>
          <w:szCs w:val="24"/>
        </w:rPr>
        <w:t>vision</w:t>
      </w:r>
      <w:r w:rsidR="000418FA">
        <w:rPr>
          <w:rFonts w:asciiTheme="minorHAnsi" w:hAnsiTheme="minorHAnsi"/>
          <w:spacing w:val="25"/>
          <w:sz w:val="24"/>
          <w:szCs w:val="24"/>
        </w:rPr>
        <w:t xml:space="preserve">: </w:t>
      </w:r>
      <w:r w:rsidR="009C1675" w:rsidRPr="000418FA">
        <w:rPr>
          <w:rFonts w:asciiTheme="minorHAnsi" w:hAnsiTheme="minorHAnsi" w:cs="Verdana"/>
          <w:i/>
          <w:sz w:val="24"/>
          <w:szCs w:val="24"/>
        </w:rPr>
        <w:t>All students will graduate as life-long learners with the knowledge, skills, and character needed to succeed in our communities and global societ</w:t>
      </w:r>
      <w:r w:rsidR="000418FA" w:rsidRPr="000418FA">
        <w:rPr>
          <w:rFonts w:asciiTheme="minorHAnsi" w:hAnsiTheme="minorHAnsi" w:cs="Verdana"/>
          <w:i/>
          <w:sz w:val="24"/>
          <w:szCs w:val="24"/>
        </w:rPr>
        <w:t>y</w:t>
      </w:r>
      <w:r w:rsidR="000418FA">
        <w:rPr>
          <w:rFonts w:asciiTheme="minorHAnsi" w:hAnsiTheme="minorHAnsi" w:cs="Verdana"/>
          <w:sz w:val="24"/>
          <w:szCs w:val="24"/>
        </w:rPr>
        <w:t xml:space="preserve">; </w:t>
      </w:r>
      <w:r w:rsidR="000418FA" w:rsidRPr="009C1675">
        <w:rPr>
          <w:rFonts w:asciiTheme="minorHAnsi" w:hAnsiTheme="minorHAnsi"/>
          <w:spacing w:val="25"/>
          <w:sz w:val="24"/>
          <w:szCs w:val="24"/>
        </w:rPr>
        <w:t xml:space="preserve">and </w:t>
      </w:r>
      <w:r w:rsidR="000418FA" w:rsidRPr="009C1675">
        <w:rPr>
          <w:rFonts w:asciiTheme="minorHAnsi" w:hAnsiTheme="minorHAnsi"/>
          <w:sz w:val="24"/>
          <w:szCs w:val="24"/>
        </w:rPr>
        <w:t xml:space="preserve">mission: </w:t>
      </w:r>
      <w:r w:rsidR="009C1675" w:rsidRPr="000418FA">
        <w:rPr>
          <w:rFonts w:asciiTheme="minorHAnsi" w:hAnsiTheme="minorHAnsi" w:cs="Verdana"/>
          <w:i/>
          <w:sz w:val="24"/>
          <w:szCs w:val="24"/>
        </w:rPr>
        <w:t>In partnership with our parents, our communities, and our staff, Fillmore Central Schools will inspire students to reach high standards through academics, arts, activities, and leadership opportunities.</w:t>
      </w:r>
    </w:p>
    <w:p w14:paraId="71C302A7" w14:textId="6FDD2FC6" w:rsidR="00940B5A" w:rsidRPr="009C1675" w:rsidRDefault="00DC73D0" w:rsidP="000418FA">
      <w:pPr>
        <w:contextualSpacing/>
        <w:rPr>
          <w:rFonts w:asciiTheme="minorHAnsi" w:hAnsiTheme="minorHAnsi"/>
          <w:sz w:val="24"/>
          <w:szCs w:val="24"/>
        </w:rPr>
      </w:pPr>
      <w:r w:rsidRPr="009C1675">
        <w:rPr>
          <w:rFonts w:asciiTheme="minorHAnsi" w:hAnsiTheme="minorHAnsi"/>
          <w:w w:val="154"/>
          <w:sz w:val="24"/>
          <w:szCs w:val="24"/>
        </w:rPr>
        <w:t>•</w:t>
      </w:r>
      <w:r w:rsidRPr="009C1675">
        <w:rPr>
          <w:rFonts w:asciiTheme="minorHAnsi" w:hAnsiTheme="minorHAnsi"/>
          <w:sz w:val="24"/>
          <w:szCs w:val="24"/>
        </w:rPr>
        <w:tab/>
      </w:r>
      <w:proofErr w:type="gramStart"/>
      <w:r w:rsidRPr="009C1675">
        <w:rPr>
          <w:rFonts w:asciiTheme="minorHAnsi" w:hAnsiTheme="minorHAnsi"/>
          <w:sz w:val="24"/>
          <w:szCs w:val="24"/>
        </w:rPr>
        <w:t>To</w:t>
      </w:r>
      <w:proofErr w:type="gramEnd"/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increase</w:t>
      </w:r>
      <w:r w:rsidRPr="009C167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involvement</w:t>
      </w:r>
      <w:r w:rsidRPr="009C167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and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add</w:t>
      </w:r>
      <w:r w:rsidRPr="009C167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informed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perspective</w:t>
      </w:r>
      <w:r w:rsidRPr="009C1675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parents</w:t>
      </w:r>
      <w:r w:rsidRPr="009C167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and families</w:t>
      </w:r>
      <w:r w:rsidRPr="009C1675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children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with</w:t>
      </w:r>
      <w:r w:rsidRPr="009C1675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disabilities</w:t>
      </w:r>
      <w:r w:rsidRPr="009C167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in</w:t>
      </w:r>
      <w:r w:rsidRPr="009C167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making</w:t>
      </w:r>
      <w:r w:rsidRPr="009C167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and</w:t>
      </w:r>
      <w:r w:rsidRPr="009C167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implementation</w:t>
      </w:r>
      <w:r w:rsidRPr="009C1675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district policies.</w:t>
      </w:r>
    </w:p>
    <w:p w14:paraId="6149BE05" w14:textId="77777777" w:rsidR="00940B5A" w:rsidRPr="009C1675" w:rsidRDefault="00DC73D0" w:rsidP="004003FF">
      <w:pPr>
        <w:rPr>
          <w:rFonts w:asciiTheme="minorHAnsi" w:hAnsiTheme="minorHAnsi"/>
          <w:sz w:val="24"/>
          <w:szCs w:val="24"/>
        </w:rPr>
      </w:pPr>
      <w:r w:rsidRPr="009C1675">
        <w:rPr>
          <w:rFonts w:asciiTheme="minorHAnsi" w:hAnsiTheme="minorHAnsi"/>
          <w:w w:val="154"/>
          <w:sz w:val="24"/>
          <w:szCs w:val="24"/>
        </w:rPr>
        <w:t xml:space="preserve">• </w:t>
      </w:r>
      <w:r w:rsidRPr="009C1675">
        <w:rPr>
          <w:rFonts w:asciiTheme="minorHAnsi" w:hAnsiTheme="minorHAnsi"/>
          <w:spacing w:val="43"/>
          <w:w w:val="15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To</w:t>
      </w:r>
      <w:r w:rsidRPr="009C167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fulfill</w:t>
      </w:r>
      <w:r w:rsidRPr="009C167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requirements</w:t>
      </w:r>
      <w:r w:rsidRPr="009C1675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="009308E6" w:rsidRPr="009C167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C1675">
        <w:rPr>
          <w:rFonts w:asciiTheme="minorHAnsi" w:hAnsiTheme="minorHAnsi"/>
          <w:sz w:val="24"/>
          <w:szCs w:val="24"/>
        </w:rPr>
        <w:t xml:space="preserve">MN </w:t>
      </w:r>
      <w:r w:rsidRPr="009C1675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Statute</w:t>
      </w:r>
      <w:proofErr w:type="gramEnd"/>
      <w:r w:rsidRPr="009C1675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125A.24.</w:t>
      </w:r>
    </w:p>
    <w:p w14:paraId="650BC1AC" w14:textId="77777777" w:rsidR="00940B5A" w:rsidRPr="009C1675" w:rsidRDefault="00940B5A">
      <w:pPr>
        <w:spacing w:before="15" w:line="260" w:lineRule="exact"/>
        <w:rPr>
          <w:rFonts w:asciiTheme="minorHAnsi" w:hAnsiTheme="minorHAnsi"/>
          <w:sz w:val="24"/>
          <w:szCs w:val="24"/>
        </w:rPr>
      </w:pPr>
    </w:p>
    <w:p w14:paraId="380BBA24" w14:textId="1622BC47" w:rsidR="00940B5A" w:rsidRPr="009C1675" w:rsidRDefault="00DC73D0" w:rsidP="000418FA">
      <w:pPr>
        <w:rPr>
          <w:rFonts w:asciiTheme="minorHAnsi" w:hAnsiTheme="minorHAnsi"/>
          <w:sz w:val="24"/>
          <w:szCs w:val="24"/>
        </w:rPr>
      </w:pPr>
      <w:r w:rsidRPr="009C1675">
        <w:rPr>
          <w:rFonts w:asciiTheme="minorHAnsi" w:hAnsiTheme="minorHAnsi"/>
          <w:b/>
          <w:sz w:val="24"/>
          <w:szCs w:val="24"/>
        </w:rPr>
        <w:t>Operating</w:t>
      </w:r>
      <w:r w:rsidRPr="009C1675">
        <w:rPr>
          <w:rFonts w:asciiTheme="minorHAnsi" w:hAnsiTheme="minorHAnsi"/>
          <w:b/>
          <w:spacing w:val="10"/>
          <w:sz w:val="24"/>
          <w:szCs w:val="24"/>
        </w:rPr>
        <w:t xml:space="preserve"> </w:t>
      </w:r>
      <w:r w:rsidRPr="009C1675">
        <w:rPr>
          <w:rFonts w:asciiTheme="minorHAnsi" w:hAnsiTheme="minorHAnsi"/>
          <w:b/>
          <w:sz w:val="24"/>
          <w:szCs w:val="24"/>
        </w:rPr>
        <w:t>Procedures:</w:t>
      </w:r>
    </w:p>
    <w:p w14:paraId="34F0D5F0" w14:textId="77777777" w:rsidR="00940B5A" w:rsidRPr="009C1675" w:rsidRDefault="00DC73D0" w:rsidP="000418FA">
      <w:pPr>
        <w:spacing w:line="247" w:lineRule="auto"/>
        <w:ind w:right="859"/>
        <w:rPr>
          <w:rFonts w:asciiTheme="minorHAnsi" w:hAnsiTheme="minorHAnsi"/>
          <w:sz w:val="24"/>
          <w:szCs w:val="24"/>
        </w:rPr>
      </w:pP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SEAC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shall</w:t>
      </w:r>
      <w:r w:rsidRPr="009C167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be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advisory</w:t>
      </w:r>
      <w:r w:rsidRPr="009C1675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in</w:t>
      </w:r>
      <w:r w:rsidRPr="009C167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nature</w:t>
      </w:r>
      <w:r w:rsidRPr="009C1675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to</w:t>
      </w:r>
      <w:r w:rsidRPr="009C1675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9308E6" w:rsidRPr="009C1675">
        <w:rPr>
          <w:rFonts w:asciiTheme="minorHAnsi" w:hAnsiTheme="minorHAnsi"/>
          <w:sz w:val="24"/>
          <w:szCs w:val="24"/>
        </w:rPr>
        <w:t>Fillmore Central’s Director</w:t>
      </w:r>
      <w:r w:rsidRPr="009C1675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Special</w:t>
      </w:r>
      <w:r w:rsidRPr="009C167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Education regarding</w:t>
      </w:r>
      <w:r w:rsidRPr="009C1675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recommendations</w:t>
      </w:r>
      <w:r w:rsidRPr="009C1675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for</w:t>
      </w:r>
      <w:r w:rsidRPr="009C1675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current</w:t>
      </w:r>
      <w:r w:rsidRPr="009C167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or</w:t>
      </w:r>
      <w:r w:rsidRPr="009C167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proposed</w:t>
      </w:r>
      <w:r w:rsidRPr="009C1675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special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education</w:t>
      </w:r>
      <w:r w:rsidRPr="009C1675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policy, programs,</w:t>
      </w:r>
      <w:r w:rsidRPr="009C167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or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services</w:t>
      </w:r>
      <w:r w:rsidRPr="009C1675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at</w:t>
      </w:r>
      <w:r w:rsidRPr="009C167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district</w:t>
      </w:r>
      <w:r w:rsidRPr="009C167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 xml:space="preserve">level. </w:t>
      </w:r>
      <w:r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="009308E6" w:rsidRPr="009C1675">
        <w:rPr>
          <w:rFonts w:asciiTheme="minorHAnsi" w:hAnsiTheme="minorHAnsi"/>
          <w:sz w:val="24"/>
          <w:szCs w:val="24"/>
        </w:rPr>
        <w:t>Director</w:t>
      </w:r>
      <w:r w:rsidRPr="009C167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Special</w:t>
      </w:r>
      <w:r w:rsidRPr="009C1675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Education</w:t>
      </w:r>
      <w:r w:rsidRPr="009C167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will have</w:t>
      </w:r>
      <w:r w:rsidRPr="009C167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final</w:t>
      </w:r>
      <w:r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authority</w:t>
      </w:r>
      <w:r w:rsidRPr="009C167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on</w:t>
      </w:r>
      <w:r w:rsidRPr="009C167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how</w:t>
      </w:r>
      <w:r w:rsidRPr="009C167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to</w:t>
      </w:r>
      <w:r w:rsidRPr="009C167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proceed</w:t>
      </w:r>
      <w:r w:rsidRPr="009C167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with</w:t>
      </w:r>
      <w:r w:rsidRPr="009C1675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recommendations.</w:t>
      </w:r>
    </w:p>
    <w:p w14:paraId="164C3062" w14:textId="77777777" w:rsidR="00940B5A" w:rsidRPr="009C1675" w:rsidRDefault="00940B5A">
      <w:pPr>
        <w:spacing w:before="3" w:line="260" w:lineRule="exact"/>
        <w:rPr>
          <w:rFonts w:asciiTheme="minorHAnsi" w:hAnsiTheme="minorHAnsi"/>
          <w:sz w:val="24"/>
          <w:szCs w:val="24"/>
        </w:rPr>
      </w:pPr>
    </w:p>
    <w:p w14:paraId="03E8CB10" w14:textId="77777777" w:rsidR="00940B5A" w:rsidRPr="009C1675" w:rsidRDefault="00DC73D0" w:rsidP="000418FA">
      <w:pPr>
        <w:spacing w:line="247" w:lineRule="auto"/>
        <w:ind w:right="747"/>
        <w:rPr>
          <w:rFonts w:asciiTheme="minorHAnsi" w:hAnsiTheme="minorHAnsi"/>
          <w:sz w:val="24"/>
          <w:szCs w:val="24"/>
        </w:rPr>
      </w:pPr>
      <w:proofErr w:type="gramStart"/>
      <w:r w:rsidRPr="009C1675">
        <w:rPr>
          <w:rFonts w:asciiTheme="minorHAnsi" w:hAnsiTheme="minorHAnsi"/>
          <w:sz w:val="24"/>
          <w:szCs w:val="24"/>
        </w:rPr>
        <w:t>Information</w:t>
      </w:r>
      <w:r w:rsidRPr="009C167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may</w:t>
      </w:r>
      <w:r w:rsidRPr="009C167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be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brought</w:t>
      </w:r>
      <w:r w:rsidRPr="009C1675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to</w:t>
      </w:r>
      <w:r w:rsidRPr="009C167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SEAC</w:t>
      </w:r>
      <w:r w:rsidRPr="009C167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by</w:t>
      </w:r>
      <w:r w:rsidRPr="009C167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members</w:t>
      </w:r>
      <w:r w:rsidRPr="009C167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SEAC,</w:t>
      </w:r>
      <w:r w:rsidRPr="009C167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parents,</w:t>
      </w:r>
      <w:r w:rsidRPr="009C1675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special education</w:t>
      </w:r>
      <w:r w:rsidRPr="009C1675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department,</w:t>
      </w:r>
      <w:r w:rsidRPr="009C1675">
        <w:rPr>
          <w:rFonts w:asciiTheme="minorHAnsi" w:hAnsiTheme="minorHAnsi"/>
          <w:spacing w:val="9"/>
          <w:sz w:val="24"/>
          <w:szCs w:val="24"/>
        </w:rPr>
        <w:t xml:space="preserve"> </w:t>
      </w:r>
      <w:r w:rsidR="00FF74F1" w:rsidRPr="009C1675">
        <w:rPr>
          <w:rFonts w:asciiTheme="minorHAnsi" w:hAnsiTheme="minorHAnsi"/>
          <w:sz w:val="24"/>
          <w:szCs w:val="24"/>
        </w:rPr>
        <w:t>Fillmore Central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personnel,</w:t>
      </w:r>
      <w:r w:rsidRPr="009C1675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and</w:t>
      </w:r>
      <w:r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community</w:t>
      </w:r>
      <w:r w:rsidRPr="009C167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at large</w:t>
      </w:r>
      <w:proofErr w:type="gramEnd"/>
      <w:r w:rsidRPr="009C1675">
        <w:rPr>
          <w:rFonts w:asciiTheme="minorHAnsi" w:hAnsiTheme="minorHAnsi"/>
          <w:sz w:val="24"/>
          <w:szCs w:val="24"/>
        </w:rPr>
        <w:t xml:space="preserve">. </w:t>
      </w:r>
      <w:r w:rsidRPr="009C1675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Topics</w:t>
      </w:r>
      <w:r w:rsidRPr="009C167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will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be</w:t>
      </w:r>
      <w:r w:rsidRPr="009C167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submitted</w:t>
      </w:r>
      <w:r w:rsidRPr="009C167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to the</w:t>
      </w:r>
      <w:r w:rsidRPr="009C167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chairperson</w:t>
      </w:r>
      <w:r w:rsidRPr="009C167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SEAC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and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approved</w:t>
      </w:r>
      <w:r w:rsidRPr="009C1675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items will</w:t>
      </w:r>
      <w:r w:rsidRPr="009C167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be</w:t>
      </w:r>
      <w:r w:rsidRPr="009C167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added</w:t>
      </w:r>
      <w:r w:rsidRPr="009C1675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to</w:t>
      </w:r>
      <w:r w:rsidRPr="009C167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future</w:t>
      </w:r>
      <w:r w:rsidRPr="009C167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agendas.</w:t>
      </w:r>
    </w:p>
    <w:p w14:paraId="14C2E5C7" w14:textId="77777777" w:rsidR="00940B5A" w:rsidRPr="009C1675" w:rsidRDefault="00940B5A">
      <w:pPr>
        <w:spacing w:before="10" w:line="260" w:lineRule="exact"/>
        <w:rPr>
          <w:rFonts w:asciiTheme="minorHAnsi" w:hAnsiTheme="minorHAnsi"/>
          <w:sz w:val="24"/>
          <w:szCs w:val="24"/>
        </w:rPr>
      </w:pPr>
    </w:p>
    <w:p w14:paraId="13F5C947" w14:textId="77777777" w:rsidR="00940B5A" w:rsidRPr="009C1675" w:rsidRDefault="00DC73D0" w:rsidP="000418FA">
      <w:pPr>
        <w:spacing w:line="250" w:lineRule="auto"/>
        <w:ind w:right="569"/>
        <w:rPr>
          <w:rFonts w:asciiTheme="minorHAnsi" w:hAnsiTheme="minorHAnsi"/>
          <w:sz w:val="24"/>
          <w:szCs w:val="24"/>
        </w:rPr>
      </w:pP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SEAC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shall</w:t>
      </w:r>
      <w:r w:rsidRPr="009C167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establish</w:t>
      </w:r>
      <w:r w:rsidRPr="009C167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and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implement</w:t>
      </w:r>
      <w:r w:rsidRPr="009C167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annual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goals</w:t>
      </w:r>
      <w:r w:rsidRPr="009C167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for</w:t>
      </w:r>
      <w:r w:rsidRPr="009C1675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continuous</w:t>
      </w:r>
      <w:r w:rsidRPr="009C1675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improvement</w:t>
      </w:r>
      <w:r w:rsidRPr="009C167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 special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education</w:t>
      </w:r>
      <w:r w:rsidRPr="009C1675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services.</w:t>
      </w:r>
    </w:p>
    <w:p w14:paraId="5737754B" w14:textId="77777777" w:rsidR="00940B5A" w:rsidRPr="009C1675" w:rsidRDefault="00940B5A">
      <w:pPr>
        <w:spacing w:before="9" w:line="260" w:lineRule="exact"/>
        <w:rPr>
          <w:rFonts w:asciiTheme="minorHAnsi" w:hAnsiTheme="minorHAnsi"/>
          <w:sz w:val="24"/>
          <w:szCs w:val="24"/>
        </w:rPr>
      </w:pPr>
    </w:p>
    <w:p w14:paraId="3FC41788" w14:textId="4D9DA404" w:rsidR="00940B5A" w:rsidRPr="009C1675" w:rsidRDefault="00DC73D0" w:rsidP="000418FA">
      <w:pPr>
        <w:rPr>
          <w:rFonts w:asciiTheme="minorHAnsi" w:hAnsiTheme="minorHAnsi"/>
          <w:sz w:val="24"/>
          <w:szCs w:val="24"/>
        </w:rPr>
      </w:pPr>
      <w:r w:rsidRPr="009C1675">
        <w:rPr>
          <w:rFonts w:asciiTheme="minorHAnsi" w:hAnsiTheme="minorHAnsi"/>
          <w:b/>
          <w:sz w:val="24"/>
          <w:szCs w:val="24"/>
        </w:rPr>
        <w:t>Membership:</w:t>
      </w:r>
    </w:p>
    <w:p w14:paraId="60C794AC" w14:textId="3D6A9198" w:rsidR="00940B5A" w:rsidRPr="009C1675" w:rsidRDefault="00DC73D0" w:rsidP="000418FA">
      <w:pPr>
        <w:spacing w:line="246" w:lineRule="auto"/>
        <w:ind w:right="647"/>
        <w:rPr>
          <w:rFonts w:asciiTheme="minorHAnsi" w:hAnsiTheme="minorHAnsi"/>
          <w:sz w:val="24"/>
          <w:szCs w:val="24"/>
        </w:rPr>
      </w:pP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SEAC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shall</w:t>
      </w:r>
      <w:r w:rsidRPr="009C1675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be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comprised</w:t>
      </w:r>
      <w:r w:rsidRPr="009C167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up</w:t>
      </w:r>
      <w:r w:rsidRPr="009C167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to</w:t>
      </w:r>
      <w:r w:rsidRPr="009C1675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9C1675">
        <w:rPr>
          <w:rFonts w:asciiTheme="minorHAnsi" w:hAnsiTheme="minorHAnsi"/>
          <w:w w:val="99"/>
          <w:sz w:val="24"/>
          <w:szCs w:val="24"/>
        </w:rPr>
        <w:t>10</w:t>
      </w:r>
      <w:r w:rsidRPr="009C1675">
        <w:rPr>
          <w:rFonts w:asciiTheme="minorHAnsi" w:hAnsiTheme="minorHAnsi"/>
          <w:spacing w:val="-20"/>
          <w:w w:val="9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members</w:t>
      </w:r>
      <w:r w:rsidRPr="009C167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appointed</w:t>
      </w:r>
      <w:r w:rsidRPr="009C167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by</w:t>
      </w:r>
      <w:r w:rsidRPr="009C167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="00FF74F1" w:rsidRPr="009C1675">
        <w:rPr>
          <w:rFonts w:asciiTheme="minorHAnsi" w:hAnsiTheme="minorHAnsi"/>
          <w:sz w:val="24"/>
          <w:szCs w:val="24"/>
        </w:rPr>
        <w:t>Director</w:t>
      </w:r>
      <w:r w:rsidRPr="009C1675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Special</w:t>
      </w:r>
      <w:r w:rsidRPr="009C1675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Education.</w:t>
      </w:r>
      <w:r w:rsidRPr="009C167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Appointments</w:t>
      </w:r>
      <w:r w:rsidRPr="009C1675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to</w:t>
      </w:r>
      <w:r w:rsidRPr="009C167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SEAC</w:t>
      </w:r>
      <w:r w:rsidRPr="009C167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will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be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staggered</w:t>
      </w:r>
      <w:r w:rsidRPr="009C167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to ensure</w:t>
      </w:r>
      <w:r w:rsidRPr="009C167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that</w:t>
      </w:r>
      <w:r w:rsidRPr="009C167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there</w:t>
      </w:r>
      <w:r w:rsidRPr="009C1675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are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always</w:t>
      </w:r>
      <w:r w:rsidRPr="009C167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some</w:t>
      </w:r>
      <w:r w:rsidRPr="009C167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ongoing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members</w:t>
      </w:r>
      <w:r w:rsidRPr="009C167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 xml:space="preserve">involved. </w:t>
      </w:r>
      <w:r w:rsidRPr="009C167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Members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will</w:t>
      </w:r>
      <w:r w:rsidRPr="009C167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include parents</w:t>
      </w:r>
      <w:r w:rsidRPr="009C167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students</w:t>
      </w:r>
      <w:r w:rsidRPr="009C167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with</w:t>
      </w:r>
      <w:r w:rsidRPr="009C167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special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needs</w:t>
      </w:r>
      <w:r w:rsidRPr="009C167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(</w:t>
      </w:r>
      <w:r w:rsidR="000418FA">
        <w:rPr>
          <w:rFonts w:asciiTheme="minorHAnsi" w:hAnsiTheme="minorHAnsi"/>
          <w:sz w:val="24"/>
          <w:szCs w:val="24"/>
        </w:rPr>
        <w:t xml:space="preserve">at least </w:t>
      </w:r>
      <w:r w:rsidR="00FF74F1" w:rsidRPr="009C1675">
        <w:rPr>
          <w:rFonts w:asciiTheme="minorHAnsi" w:hAnsiTheme="minorHAnsi"/>
          <w:sz w:val="24"/>
          <w:szCs w:val="24"/>
        </w:rPr>
        <w:t>1 parent from every level – pre</w:t>
      </w:r>
      <w:r w:rsidR="00D23191" w:rsidRPr="009C1675">
        <w:rPr>
          <w:rFonts w:asciiTheme="minorHAnsi" w:hAnsiTheme="minorHAnsi"/>
          <w:sz w:val="24"/>
          <w:szCs w:val="24"/>
        </w:rPr>
        <w:t>-school</w:t>
      </w:r>
      <w:r w:rsidR="00FF74F1" w:rsidRPr="009C1675">
        <w:rPr>
          <w:rFonts w:asciiTheme="minorHAnsi" w:hAnsiTheme="minorHAnsi"/>
          <w:sz w:val="24"/>
          <w:szCs w:val="24"/>
        </w:rPr>
        <w:t>, elementary</w:t>
      </w:r>
      <w:r w:rsidR="00D23191" w:rsidRPr="009C1675">
        <w:rPr>
          <w:rFonts w:asciiTheme="minorHAnsi" w:hAnsiTheme="minorHAnsi"/>
          <w:sz w:val="24"/>
          <w:szCs w:val="24"/>
        </w:rPr>
        <w:t xml:space="preserve"> and middle school level</w:t>
      </w:r>
      <w:r w:rsidR="00FF74F1" w:rsidRPr="009C1675">
        <w:rPr>
          <w:rFonts w:asciiTheme="minorHAnsi" w:hAnsiTheme="minorHAnsi"/>
          <w:sz w:val="24"/>
          <w:szCs w:val="24"/>
        </w:rPr>
        <w:t>, high</w:t>
      </w:r>
      <w:r w:rsidR="00790543" w:rsidRPr="009C1675">
        <w:rPr>
          <w:rFonts w:asciiTheme="minorHAnsi" w:hAnsiTheme="minorHAnsi"/>
          <w:sz w:val="24"/>
          <w:szCs w:val="24"/>
        </w:rPr>
        <w:t xml:space="preserve"> school, the R</w:t>
      </w:r>
      <w:r w:rsidR="00D23191" w:rsidRPr="009C1675">
        <w:rPr>
          <w:rFonts w:asciiTheme="minorHAnsi" w:hAnsiTheme="minorHAnsi"/>
          <w:sz w:val="24"/>
          <w:szCs w:val="24"/>
        </w:rPr>
        <w:t>oot</w:t>
      </w:r>
      <w:r w:rsidR="00790543" w:rsidRPr="009C1675">
        <w:rPr>
          <w:rFonts w:asciiTheme="minorHAnsi" w:hAnsiTheme="minorHAnsi"/>
          <w:sz w:val="24"/>
          <w:szCs w:val="24"/>
        </w:rPr>
        <w:t xml:space="preserve"> River P</w:t>
      </w:r>
      <w:r w:rsidR="00FF74F1" w:rsidRPr="009C1675">
        <w:rPr>
          <w:rFonts w:asciiTheme="minorHAnsi" w:hAnsiTheme="minorHAnsi"/>
          <w:sz w:val="24"/>
          <w:szCs w:val="24"/>
        </w:rPr>
        <w:t xml:space="preserve">rogram and </w:t>
      </w:r>
      <w:r w:rsidR="00D23191" w:rsidRPr="009C1675">
        <w:rPr>
          <w:rFonts w:asciiTheme="minorHAnsi" w:hAnsiTheme="minorHAnsi"/>
          <w:sz w:val="24"/>
          <w:szCs w:val="24"/>
        </w:rPr>
        <w:t xml:space="preserve">1 </w:t>
      </w:r>
      <w:r w:rsidR="00FF74F1" w:rsidRPr="009C1675">
        <w:rPr>
          <w:rFonts w:asciiTheme="minorHAnsi" w:hAnsiTheme="minorHAnsi"/>
          <w:sz w:val="24"/>
          <w:szCs w:val="24"/>
        </w:rPr>
        <w:t>from home schooling</w:t>
      </w:r>
      <w:r w:rsidRPr="009C1675">
        <w:rPr>
          <w:rFonts w:asciiTheme="minorHAnsi" w:hAnsiTheme="minorHAnsi"/>
          <w:sz w:val="24"/>
          <w:szCs w:val="24"/>
        </w:rPr>
        <w:t>),</w:t>
      </w:r>
      <w:r w:rsidRPr="009C1675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FF74F1" w:rsidRPr="009C1675">
        <w:rPr>
          <w:rFonts w:asciiTheme="minorHAnsi" w:hAnsiTheme="minorHAnsi"/>
          <w:spacing w:val="20"/>
          <w:sz w:val="24"/>
          <w:szCs w:val="24"/>
        </w:rPr>
        <w:t xml:space="preserve">a </w:t>
      </w:r>
      <w:r w:rsidRPr="009C1675">
        <w:rPr>
          <w:rFonts w:asciiTheme="minorHAnsi" w:hAnsiTheme="minorHAnsi"/>
          <w:sz w:val="24"/>
          <w:szCs w:val="24"/>
        </w:rPr>
        <w:t>community</w:t>
      </w:r>
      <w:r w:rsidRPr="009C1675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D23191" w:rsidRPr="009C1675">
        <w:rPr>
          <w:rFonts w:asciiTheme="minorHAnsi" w:hAnsiTheme="minorHAnsi"/>
          <w:sz w:val="24"/>
          <w:szCs w:val="24"/>
        </w:rPr>
        <w:t>member</w:t>
      </w:r>
      <w:r w:rsidRPr="009C1675">
        <w:rPr>
          <w:rFonts w:asciiTheme="minorHAnsi" w:hAnsiTheme="minorHAnsi"/>
          <w:sz w:val="24"/>
          <w:szCs w:val="24"/>
        </w:rPr>
        <w:t>,</w:t>
      </w:r>
      <w:r w:rsidRPr="009C1675">
        <w:rPr>
          <w:rFonts w:asciiTheme="minorHAnsi" w:hAnsiTheme="minorHAnsi"/>
          <w:spacing w:val="24"/>
          <w:sz w:val="24"/>
          <w:szCs w:val="24"/>
        </w:rPr>
        <w:t xml:space="preserve"> </w:t>
      </w:r>
      <w:r w:rsidR="00FF74F1" w:rsidRPr="009C1675">
        <w:rPr>
          <w:rFonts w:asciiTheme="minorHAnsi" w:hAnsiTheme="minorHAnsi"/>
          <w:spacing w:val="24"/>
          <w:sz w:val="24"/>
          <w:szCs w:val="24"/>
        </w:rPr>
        <w:t>a board member, the director of special education and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="00FF74F1" w:rsidRPr="009C1675">
        <w:rPr>
          <w:rFonts w:asciiTheme="minorHAnsi" w:hAnsiTheme="minorHAnsi"/>
          <w:spacing w:val="11"/>
          <w:sz w:val="24"/>
          <w:szCs w:val="24"/>
        </w:rPr>
        <w:t xml:space="preserve">a </w:t>
      </w:r>
      <w:r w:rsidRPr="009C1675">
        <w:rPr>
          <w:rFonts w:asciiTheme="minorHAnsi" w:hAnsiTheme="minorHAnsi"/>
          <w:sz w:val="24"/>
          <w:szCs w:val="24"/>
        </w:rPr>
        <w:t>district</w:t>
      </w:r>
      <w:r w:rsidRPr="009C167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staff</w:t>
      </w:r>
      <w:r w:rsidRPr="009C1675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790543" w:rsidRPr="009C1675">
        <w:rPr>
          <w:rFonts w:asciiTheme="minorHAnsi" w:hAnsiTheme="minorHAnsi"/>
          <w:sz w:val="24"/>
          <w:szCs w:val="24"/>
        </w:rPr>
        <w:t>member</w:t>
      </w:r>
      <w:r w:rsidRPr="009C1675">
        <w:rPr>
          <w:rFonts w:asciiTheme="minorHAnsi" w:hAnsiTheme="minorHAnsi"/>
          <w:sz w:val="24"/>
          <w:szCs w:val="24"/>
        </w:rPr>
        <w:t>. Parents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will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lastRenderedPageBreak/>
        <w:t>represent</w:t>
      </w:r>
      <w:r w:rsidRPr="009C1675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at</w:t>
      </w:r>
      <w:r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least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50%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SEAC</w:t>
      </w:r>
      <w:r w:rsidRPr="009C167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 xml:space="preserve">membership. </w:t>
      </w:r>
      <w:r w:rsidRPr="009C167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Every</w:t>
      </w:r>
      <w:r w:rsidRPr="009C167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effort</w:t>
      </w:r>
      <w:r w:rsidRPr="009C167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will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be made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to</w:t>
      </w:r>
      <w:r w:rsidRPr="009C1675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ensure</w:t>
      </w:r>
      <w:r w:rsidRPr="009C167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that</w:t>
      </w:r>
      <w:r w:rsidRPr="009C1675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SEAC</w:t>
      </w:r>
      <w:r w:rsidRPr="009C167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membership</w:t>
      </w:r>
      <w:r w:rsidRPr="009C167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reflects</w:t>
      </w:r>
      <w:r w:rsidRPr="009C1675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</w:t>
      </w:r>
      <w:r w:rsidRPr="009C167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wide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range</w:t>
      </w:r>
      <w:r w:rsidRPr="009C167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disabilities.</w:t>
      </w:r>
    </w:p>
    <w:p w14:paraId="33AA1E72" w14:textId="77777777" w:rsidR="000418FA" w:rsidRDefault="000418FA" w:rsidP="00790543">
      <w:pPr>
        <w:spacing w:before="76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14:paraId="2C1ECE93" w14:textId="205ED1F5" w:rsidR="00E67D9B" w:rsidRPr="009C1675" w:rsidRDefault="00E67D9B" w:rsidP="000418FA">
      <w:pPr>
        <w:spacing w:before="76"/>
        <w:rPr>
          <w:rFonts w:asciiTheme="minorHAnsi" w:hAnsiTheme="minorHAnsi"/>
          <w:sz w:val="24"/>
          <w:szCs w:val="24"/>
        </w:rPr>
      </w:pPr>
      <w:r w:rsidRPr="009C1675">
        <w:rPr>
          <w:rFonts w:asciiTheme="minorHAnsi" w:hAnsiTheme="minorHAnsi"/>
          <w:b/>
          <w:sz w:val="24"/>
          <w:szCs w:val="24"/>
        </w:rPr>
        <w:t>Terms of</w:t>
      </w:r>
      <w:r w:rsidRPr="009C1675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9C1675">
        <w:rPr>
          <w:rFonts w:asciiTheme="minorHAnsi" w:hAnsiTheme="minorHAnsi"/>
          <w:b/>
          <w:sz w:val="24"/>
          <w:szCs w:val="24"/>
        </w:rPr>
        <w:t>Membership</w:t>
      </w:r>
      <w:r w:rsidRPr="009C1675">
        <w:rPr>
          <w:rFonts w:asciiTheme="minorHAnsi" w:hAnsiTheme="minorHAnsi"/>
          <w:sz w:val="24"/>
          <w:szCs w:val="24"/>
        </w:rPr>
        <w:t>:</w:t>
      </w:r>
    </w:p>
    <w:p w14:paraId="34E7A675" w14:textId="301FC6B9" w:rsidR="00E67D9B" w:rsidRPr="009C1675" w:rsidRDefault="00E67D9B" w:rsidP="000418FA">
      <w:pPr>
        <w:spacing w:line="245" w:lineRule="auto"/>
        <w:ind w:right="765"/>
        <w:rPr>
          <w:rFonts w:asciiTheme="minorHAnsi" w:hAnsiTheme="minorHAnsi"/>
          <w:sz w:val="24"/>
          <w:szCs w:val="24"/>
        </w:rPr>
      </w:pPr>
      <w:r w:rsidRPr="009C1675">
        <w:rPr>
          <w:rFonts w:asciiTheme="minorHAnsi" w:hAnsiTheme="minorHAnsi"/>
          <w:sz w:val="24"/>
          <w:szCs w:val="24"/>
        </w:rPr>
        <w:t>SEAC</w:t>
      </w:r>
      <w:r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members</w:t>
      </w:r>
      <w:r w:rsidRPr="009C167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will</w:t>
      </w:r>
      <w:r w:rsidRPr="009C167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serve</w:t>
      </w:r>
      <w:r w:rsidRPr="009C167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initial</w:t>
      </w:r>
      <w:r w:rsidRPr="009C1675">
        <w:rPr>
          <w:rFonts w:asciiTheme="minorHAnsi" w:hAnsiTheme="minorHAnsi"/>
          <w:spacing w:val="8"/>
          <w:sz w:val="24"/>
          <w:szCs w:val="24"/>
        </w:rPr>
        <w:t xml:space="preserve"> </w:t>
      </w:r>
      <w:proofErr w:type="gramStart"/>
      <w:r w:rsidRPr="009C1675">
        <w:rPr>
          <w:rFonts w:asciiTheme="minorHAnsi" w:hAnsiTheme="minorHAnsi"/>
          <w:sz w:val="24"/>
          <w:szCs w:val="24"/>
        </w:rPr>
        <w:t>2</w:t>
      </w:r>
      <w:r w:rsidRPr="009C167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year</w:t>
      </w:r>
      <w:proofErr w:type="gramEnd"/>
      <w:r w:rsidRPr="009C1675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 xml:space="preserve">term. 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term</w:t>
      </w:r>
      <w:r w:rsidRPr="009C167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in</w:t>
      </w:r>
      <w:r w:rsidRPr="009C167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office</w:t>
      </w:r>
      <w:r w:rsidRPr="009C167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will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begin</w:t>
      </w:r>
      <w:r w:rsidRPr="009C1675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with the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first</w:t>
      </w:r>
      <w:r w:rsidRPr="009C167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meeting</w:t>
      </w:r>
      <w:r w:rsidRPr="009C167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in</w:t>
      </w:r>
      <w:r w:rsidRPr="009C167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 xml:space="preserve">October. </w:t>
      </w:r>
      <w:r w:rsidRPr="009C1675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(The</w:t>
      </w:r>
      <w:r w:rsidRPr="009C1675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initial</w:t>
      </w:r>
      <w:r w:rsidRPr="009C1675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planning</w:t>
      </w:r>
      <w:r w:rsidRPr="009C167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team</w:t>
      </w:r>
      <w:r w:rsidRPr="009C167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created</w:t>
      </w:r>
      <w:r w:rsidRPr="009C167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during</w:t>
      </w:r>
      <w:r w:rsidR="000418FA">
        <w:rPr>
          <w:rFonts w:asciiTheme="minorHAnsi" w:hAnsiTheme="minorHAnsi"/>
          <w:spacing w:val="19"/>
          <w:sz w:val="24"/>
          <w:szCs w:val="24"/>
        </w:rPr>
        <w:t xml:space="preserve"> </w:t>
      </w:r>
      <w:proofErr w:type="gramStart"/>
      <w:r w:rsidRPr="009C1675">
        <w:rPr>
          <w:rFonts w:asciiTheme="minorHAnsi" w:hAnsiTheme="minorHAnsi"/>
          <w:sz w:val="24"/>
          <w:szCs w:val="24"/>
        </w:rPr>
        <w:t>School</w:t>
      </w:r>
      <w:r w:rsidRPr="009C167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Year</w:t>
      </w:r>
      <w:proofErr w:type="gramEnd"/>
      <w:r w:rsidR="00D23191" w:rsidRPr="009C1675">
        <w:rPr>
          <w:rFonts w:asciiTheme="minorHAnsi" w:hAnsiTheme="minorHAnsi"/>
          <w:sz w:val="24"/>
          <w:szCs w:val="24"/>
        </w:rPr>
        <w:t xml:space="preserve"> 2013-2014</w:t>
      </w:r>
      <w:r w:rsidRPr="009C167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will</w:t>
      </w:r>
      <w:r w:rsidRPr="009C167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serve</w:t>
      </w:r>
      <w:r w:rsidRPr="009C167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at</w:t>
      </w:r>
      <w:r w:rsidRPr="009C167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their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first</w:t>
      </w:r>
      <w:r w:rsidRPr="009C167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meeting</w:t>
      </w:r>
      <w:r w:rsidRPr="009C1675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in</w:t>
      </w:r>
      <w:r w:rsidRPr="009C1675">
        <w:rPr>
          <w:rFonts w:asciiTheme="minorHAnsi" w:hAnsiTheme="minorHAnsi"/>
          <w:spacing w:val="9"/>
          <w:sz w:val="24"/>
          <w:szCs w:val="24"/>
        </w:rPr>
        <w:t xml:space="preserve"> </w:t>
      </w:r>
      <w:r w:rsidR="00D23191" w:rsidRPr="009C1675">
        <w:rPr>
          <w:rFonts w:asciiTheme="minorHAnsi" w:hAnsiTheme="minorHAnsi"/>
          <w:sz w:val="24"/>
          <w:szCs w:val="24"/>
        </w:rPr>
        <w:t>winter</w:t>
      </w:r>
      <w:r w:rsidRPr="009C1675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="00D23191" w:rsidRPr="009C1675">
        <w:rPr>
          <w:rFonts w:asciiTheme="minorHAnsi" w:hAnsiTheme="minorHAnsi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 xml:space="preserve">2013, </w:t>
      </w:r>
      <w:r w:rsidRPr="009C1675">
        <w:rPr>
          <w:rFonts w:asciiTheme="minorHAnsi" w:hAnsiTheme="minorHAnsi"/>
          <w:spacing w:val="23"/>
          <w:sz w:val="24"/>
          <w:szCs w:val="24"/>
        </w:rPr>
        <w:t>and</w:t>
      </w:r>
      <w:r w:rsidRPr="009C167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their</w:t>
      </w:r>
      <w:r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term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will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run through</w:t>
      </w:r>
      <w:r w:rsidRPr="009C1675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spring</w:t>
      </w:r>
      <w:r w:rsidRPr="009C1675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 xml:space="preserve">2014.) </w:t>
      </w:r>
      <w:r w:rsidRPr="009C1675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Members</w:t>
      </w:r>
      <w:r w:rsidRPr="009C1675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in good</w:t>
      </w:r>
      <w:r w:rsidRPr="009C1675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standing</w:t>
      </w:r>
      <w:r w:rsidRPr="009C167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may</w:t>
      </w:r>
      <w:r w:rsidRPr="009C1675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be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reappointed</w:t>
      </w:r>
      <w:r w:rsidRPr="009C167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at</w:t>
      </w:r>
      <w:r w:rsidRPr="009C167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end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 their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term</w:t>
      </w:r>
      <w:r w:rsidRPr="009C167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at</w:t>
      </w:r>
      <w:r w:rsidRPr="009C167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discretion</w:t>
      </w:r>
      <w:r w:rsidRPr="009C167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="0059053C"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59053C" w:rsidRPr="009C1675">
        <w:rPr>
          <w:rFonts w:asciiTheme="minorHAnsi" w:hAnsiTheme="minorHAnsi"/>
          <w:sz w:val="24"/>
          <w:szCs w:val="24"/>
        </w:rPr>
        <w:t>Director</w:t>
      </w:r>
      <w:r w:rsidRPr="009C167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Special</w:t>
      </w:r>
      <w:r w:rsidRPr="009C167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Education.</w:t>
      </w:r>
    </w:p>
    <w:p w14:paraId="35E9B42A" w14:textId="77777777" w:rsidR="00E67D9B" w:rsidRPr="009C1675" w:rsidRDefault="00E67D9B" w:rsidP="00E67D9B">
      <w:pPr>
        <w:spacing w:before="7" w:line="260" w:lineRule="exact"/>
        <w:rPr>
          <w:rFonts w:asciiTheme="minorHAnsi" w:hAnsiTheme="minorHAnsi"/>
          <w:sz w:val="24"/>
          <w:szCs w:val="24"/>
        </w:rPr>
      </w:pPr>
    </w:p>
    <w:p w14:paraId="73301263" w14:textId="4E176506" w:rsidR="00E67D9B" w:rsidRPr="009C1675" w:rsidRDefault="00E67D9B" w:rsidP="000418FA">
      <w:pPr>
        <w:rPr>
          <w:rFonts w:asciiTheme="minorHAnsi" w:hAnsiTheme="minorHAnsi"/>
          <w:sz w:val="24"/>
          <w:szCs w:val="24"/>
        </w:rPr>
      </w:pPr>
      <w:r w:rsidRPr="009C1675">
        <w:rPr>
          <w:rFonts w:asciiTheme="minorHAnsi" w:hAnsiTheme="minorHAnsi"/>
          <w:b/>
          <w:sz w:val="24"/>
          <w:szCs w:val="24"/>
        </w:rPr>
        <w:t>Meetings:</w:t>
      </w:r>
    </w:p>
    <w:p w14:paraId="163E67AA" w14:textId="56EBE7FF" w:rsidR="00E67D9B" w:rsidRPr="009C1675" w:rsidRDefault="00E67D9B" w:rsidP="000418FA">
      <w:pPr>
        <w:spacing w:line="247" w:lineRule="auto"/>
        <w:ind w:right="579"/>
        <w:rPr>
          <w:rFonts w:asciiTheme="minorHAnsi" w:hAnsiTheme="minorHAnsi"/>
          <w:sz w:val="24"/>
          <w:szCs w:val="24"/>
        </w:rPr>
      </w:pPr>
      <w:r w:rsidRPr="009C1675">
        <w:rPr>
          <w:rFonts w:asciiTheme="minorHAnsi" w:hAnsiTheme="minorHAnsi"/>
          <w:sz w:val="24"/>
          <w:szCs w:val="24"/>
        </w:rPr>
        <w:t>Meetings</w:t>
      </w:r>
      <w:r w:rsidRPr="009C1675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shall be</w:t>
      </w:r>
      <w:r w:rsidRPr="009C167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held,</w:t>
      </w:r>
      <w:r w:rsidRPr="009C167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October</w:t>
      </w:r>
      <w:r w:rsidR="0059053C" w:rsidRPr="009C1675">
        <w:rPr>
          <w:rFonts w:asciiTheme="minorHAnsi" w:hAnsiTheme="minorHAnsi"/>
          <w:sz w:val="24"/>
          <w:szCs w:val="24"/>
        </w:rPr>
        <w:t>, December, February</w:t>
      </w:r>
      <w:r w:rsidRPr="009C167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and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="0059053C" w:rsidRPr="009C1675">
        <w:rPr>
          <w:rFonts w:asciiTheme="minorHAnsi" w:hAnsiTheme="minorHAnsi"/>
          <w:sz w:val="24"/>
          <w:szCs w:val="24"/>
        </w:rPr>
        <w:t>April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each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school</w:t>
      </w:r>
      <w:r w:rsidRPr="009C167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year</w:t>
      </w:r>
      <w:r w:rsidRPr="009C167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and will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be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limited</w:t>
      </w:r>
      <w:r w:rsidRPr="009C167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to</w:t>
      </w:r>
      <w:r w:rsidRPr="009C1675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proofErr w:type="gramStart"/>
      <w:r w:rsidRPr="009C1675">
        <w:rPr>
          <w:rFonts w:asciiTheme="minorHAnsi" w:hAnsiTheme="minorHAnsi"/>
          <w:sz w:val="24"/>
          <w:szCs w:val="24"/>
        </w:rPr>
        <w:t>one</w:t>
      </w:r>
      <w:r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hour</w:t>
      </w:r>
      <w:proofErr w:type="gramEnd"/>
      <w:r w:rsidRPr="009C167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session.</w:t>
      </w:r>
      <w:r w:rsidRPr="009C167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SEAC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shall</w:t>
      </w:r>
      <w:r w:rsidRPr="009C1675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determine</w:t>
      </w:r>
      <w:r w:rsidRPr="009C167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if</w:t>
      </w:r>
      <w:r w:rsidRPr="009C167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and when</w:t>
      </w:r>
      <w:r w:rsidRPr="009C1675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longer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meeting</w:t>
      </w:r>
      <w:r w:rsidRPr="009C167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times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may</w:t>
      </w:r>
      <w:r w:rsidRPr="009C167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be</w:t>
      </w:r>
      <w:r w:rsidRPr="009C167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necessary</w:t>
      </w:r>
      <w:r w:rsidR="000418FA">
        <w:rPr>
          <w:rFonts w:asciiTheme="minorHAnsi" w:hAnsiTheme="minorHAnsi"/>
          <w:sz w:val="24"/>
          <w:szCs w:val="24"/>
        </w:rPr>
        <w:t>. Additional meetings may also be called as deemed necessary by the SEAC members</w:t>
      </w:r>
      <w:r w:rsidRPr="009C1675">
        <w:rPr>
          <w:rFonts w:asciiTheme="minorHAnsi" w:hAnsiTheme="minorHAnsi"/>
          <w:sz w:val="24"/>
          <w:szCs w:val="24"/>
        </w:rPr>
        <w:t>. All</w:t>
      </w:r>
      <w:r w:rsidRPr="009C1675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meetings</w:t>
      </w:r>
      <w:r w:rsidRPr="009C167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are</w:t>
      </w:r>
      <w:r w:rsidRPr="009C1675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open</w:t>
      </w:r>
      <w:r w:rsidRPr="009C167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to</w:t>
      </w:r>
      <w:r w:rsidRPr="009C167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 xml:space="preserve">public. </w:t>
      </w:r>
      <w:r w:rsidR="0059053C" w:rsidRPr="009C1675">
        <w:rPr>
          <w:rFonts w:asciiTheme="minorHAnsi" w:hAnsiTheme="minorHAnsi"/>
          <w:sz w:val="24"/>
          <w:szCs w:val="24"/>
        </w:rPr>
        <w:t xml:space="preserve"> </w:t>
      </w:r>
    </w:p>
    <w:p w14:paraId="731B966F" w14:textId="77777777" w:rsidR="00E67D9B" w:rsidRPr="009C1675" w:rsidRDefault="00E67D9B" w:rsidP="00E67D9B">
      <w:pPr>
        <w:spacing w:before="3" w:line="260" w:lineRule="exact"/>
        <w:rPr>
          <w:rFonts w:asciiTheme="minorHAnsi" w:hAnsiTheme="minorHAnsi"/>
          <w:sz w:val="24"/>
          <w:szCs w:val="24"/>
        </w:rPr>
      </w:pPr>
    </w:p>
    <w:p w14:paraId="04670A94" w14:textId="77777777" w:rsidR="00E67D9B" w:rsidRPr="009C1675" w:rsidRDefault="00E67D9B" w:rsidP="000418FA">
      <w:pPr>
        <w:spacing w:line="250" w:lineRule="auto"/>
        <w:ind w:right="859"/>
        <w:rPr>
          <w:rFonts w:asciiTheme="minorHAnsi" w:hAnsiTheme="minorHAnsi"/>
          <w:sz w:val="24"/>
          <w:szCs w:val="24"/>
        </w:rPr>
      </w:pP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meeting</w:t>
      </w:r>
      <w:r w:rsidRPr="009C1675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 xml:space="preserve">in </w:t>
      </w:r>
      <w:r w:rsidR="0059053C" w:rsidRPr="009C1675">
        <w:rPr>
          <w:rFonts w:asciiTheme="minorHAnsi" w:hAnsiTheme="minorHAnsi"/>
          <w:sz w:val="24"/>
          <w:szCs w:val="24"/>
        </w:rPr>
        <w:t>April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will</w:t>
      </w:r>
      <w:r w:rsidRPr="009C167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be</w:t>
      </w:r>
      <w:r w:rsidRPr="009C167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</w:t>
      </w:r>
      <w:r w:rsidRPr="009C167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annual</w:t>
      </w:r>
      <w:r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meeting</w:t>
      </w:r>
      <w:r w:rsidRPr="009C1675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at</w:t>
      </w:r>
      <w:r w:rsidRPr="009C167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which</w:t>
      </w:r>
      <w:r w:rsidRPr="009C167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time</w:t>
      </w:r>
      <w:r w:rsidRPr="009C167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priorities</w:t>
      </w:r>
      <w:r w:rsidRPr="009C167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for</w:t>
      </w:r>
      <w:r w:rsidRPr="009C167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year ahead</w:t>
      </w:r>
      <w:r w:rsidRPr="009C1675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will</w:t>
      </w:r>
      <w:r w:rsidRPr="009C167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be</w:t>
      </w:r>
      <w:r w:rsidRPr="009C167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discussed</w:t>
      </w:r>
      <w:r w:rsidRPr="009C167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and</w:t>
      </w:r>
      <w:r w:rsidRPr="009C167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the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election</w:t>
      </w:r>
      <w:r w:rsidRPr="009C167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</w:t>
      </w:r>
      <w:r w:rsidRPr="009C167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officers</w:t>
      </w:r>
      <w:r w:rsidRPr="009C167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will</w:t>
      </w:r>
      <w:r w:rsidRPr="009C167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take</w:t>
      </w:r>
      <w:r w:rsidRPr="009C167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9C1675">
        <w:rPr>
          <w:rFonts w:asciiTheme="minorHAnsi" w:hAnsiTheme="minorHAnsi"/>
          <w:sz w:val="24"/>
          <w:szCs w:val="24"/>
        </w:rPr>
        <w:t>place.</w:t>
      </w:r>
    </w:p>
    <w:p w14:paraId="000D72C3" w14:textId="77777777" w:rsidR="00E67D9B" w:rsidRPr="009C1675" w:rsidRDefault="00E67D9B" w:rsidP="00E67D9B">
      <w:pPr>
        <w:spacing w:before="19" w:line="260" w:lineRule="exact"/>
        <w:rPr>
          <w:rFonts w:asciiTheme="minorHAnsi" w:hAnsiTheme="minorHAnsi"/>
          <w:sz w:val="24"/>
          <w:szCs w:val="24"/>
        </w:rPr>
      </w:pPr>
    </w:p>
    <w:p w14:paraId="1EF84FA6" w14:textId="526D8D63" w:rsidR="00E67D9B" w:rsidRPr="000418FA" w:rsidRDefault="00E67D9B" w:rsidP="000418FA">
      <w:pPr>
        <w:pStyle w:val="ListParagraph"/>
        <w:numPr>
          <w:ilvl w:val="0"/>
          <w:numId w:val="3"/>
        </w:numPr>
        <w:tabs>
          <w:tab w:val="left" w:pos="760"/>
        </w:tabs>
        <w:ind w:right="557"/>
        <w:rPr>
          <w:rFonts w:asciiTheme="minorHAnsi" w:hAnsiTheme="minorHAnsi"/>
          <w:sz w:val="24"/>
          <w:szCs w:val="24"/>
        </w:rPr>
      </w:pPr>
      <w:r w:rsidRPr="000418FA">
        <w:rPr>
          <w:rFonts w:asciiTheme="minorHAnsi" w:hAnsiTheme="minorHAnsi"/>
          <w:b/>
          <w:sz w:val="24"/>
          <w:szCs w:val="24"/>
          <w:u w:val="single"/>
        </w:rPr>
        <w:t>Meeting</w:t>
      </w:r>
      <w:r w:rsidRPr="000418FA">
        <w:rPr>
          <w:rFonts w:asciiTheme="minorHAnsi" w:hAnsiTheme="minorHAnsi"/>
          <w:b/>
          <w:spacing w:val="23"/>
          <w:sz w:val="24"/>
          <w:szCs w:val="24"/>
          <w:u w:val="single"/>
        </w:rPr>
        <w:t xml:space="preserve"> </w:t>
      </w:r>
      <w:r w:rsidRPr="000418FA">
        <w:rPr>
          <w:rFonts w:asciiTheme="minorHAnsi" w:hAnsiTheme="minorHAnsi"/>
          <w:b/>
          <w:sz w:val="24"/>
          <w:szCs w:val="24"/>
          <w:u w:val="single"/>
        </w:rPr>
        <w:t>procedures</w:t>
      </w:r>
      <w:r w:rsidRPr="000418FA">
        <w:rPr>
          <w:rFonts w:asciiTheme="minorHAnsi" w:hAnsiTheme="minorHAnsi"/>
          <w:sz w:val="24"/>
          <w:szCs w:val="24"/>
        </w:rPr>
        <w:t xml:space="preserve">: </w:t>
      </w:r>
      <w:r w:rsidRPr="000418FA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Discussion,</w:t>
      </w:r>
      <w:r w:rsidRPr="000418FA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leading</w:t>
      </w:r>
      <w:r w:rsidRPr="000418FA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toward</w:t>
      </w:r>
      <w:r w:rsidRPr="000418FA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a</w:t>
      </w:r>
      <w:r w:rsidRPr="000418FA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consensus</w:t>
      </w:r>
      <w:r w:rsidRPr="000418FA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of</w:t>
      </w:r>
      <w:r w:rsidRPr="000418F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members</w:t>
      </w:r>
      <w:r w:rsidRPr="000418FA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present, will</w:t>
      </w:r>
      <w:r w:rsidRPr="000418FA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be</w:t>
      </w:r>
      <w:r w:rsidRPr="000418F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the</w:t>
      </w:r>
      <w:r w:rsidRPr="000418FA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prevailing</w:t>
      </w:r>
      <w:r w:rsidRPr="000418FA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procedure</w:t>
      </w:r>
      <w:r w:rsidRPr="000418FA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at</w:t>
      </w:r>
      <w:r w:rsidRPr="000418FA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SEAC</w:t>
      </w:r>
      <w:r w:rsidRPr="000418F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meetings.</w:t>
      </w:r>
    </w:p>
    <w:p w14:paraId="37145E9C" w14:textId="5FFFCE16" w:rsidR="00E67D9B" w:rsidRPr="000418FA" w:rsidRDefault="00E67D9B" w:rsidP="000418FA">
      <w:pPr>
        <w:pStyle w:val="ListParagraph"/>
        <w:numPr>
          <w:ilvl w:val="0"/>
          <w:numId w:val="3"/>
        </w:numPr>
        <w:tabs>
          <w:tab w:val="left" w:pos="760"/>
        </w:tabs>
        <w:spacing w:before="24" w:line="243" w:lineRule="auto"/>
        <w:ind w:right="728"/>
        <w:rPr>
          <w:rFonts w:asciiTheme="minorHAnsi" w:hAnsiTheme="minorHAnsi"/>
          <w:sz w:val="24"/>
          <w:szCs w:val="24"/>
        </w:rPr>
      </w:pPr>
      <w:r w:rsidRPr="000418FA">
        <w:rPr>
          <w:rFonts w:asciiTheme="minorHAnsi" w:hAnsiTheme="minorHAnsi"/>
          <w:b/>
          <w:sz w:val="24"/>
          <w:szCs w:val="24"/>
          <w:u w:val="single"/>
        </w:rPr>
        <w:t>Agenda</w:t>
      </w:r>
      <w:r w:rsidRPr="000418FA">
        <w:rPr>
          <w:rFonts w:asciiTheme="minorHAnsi" w:hAnsiTheme="minorHAnsi"/>
          <w:sz w:val="24"/>
          <w:szCs w:val="24"/>
        </w:rPr>
        <w:t xml:space="preserve">: </w:t>
      </w:r>
      <w:r w:rsidRPr="000418FA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Topics</w:t>
      </w:r>
      <w:r w:rsidRPr="000418FA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shall</w:t>
      </w:r>
      <w:r w:rsidRPr="000418FA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be</w:t>
      </w:r>
      <w:r w:rsidRPr="000418FA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submitted</w:t>
      </w:r>
      <w:r w:rsidRPr="000418FA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to</w:t>
      </w:r>
      <w:r w:rsidRPr="000418FA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the</w:t>
      </w:r>
      <w:r w:rsidRPr="000418FA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Chairperson</w:t>
      </w:r>
      <w:r w:rsidRPr="000418FA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of</w:t>
      </w:r>
      <w:r w:rsidRPr="000418FA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SEAC</w:t>
      </w:r>
      <w:r w:rsidRPr="000418FA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and</w:t>
      </w:r>
      <w:r w:rsidRPr="000418FA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approved items</w:t>
      </w:r>
      <w:r w:rsidRPr="000418FA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will</w:t>
      </w:r>
      <w:r w:rsidRPr="000418FA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be</w:t>
      </w:r>
      <w:r w:rsidRPr="000418FA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added</w:t>
      </w:r>
      <w:r w:rsidRPr="000418FA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to</w:t>
      </w:r>
      <w:r w:rsidRPr="000418FA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the</w:t>
      </w:r>
      <w:r w:rsidRPr="000418FA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 xml:space="preserve">agenda. </w:t>
      </w:r>
      <w:r w:rsidRPr="000418FA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Agenda</w:t>
      </w:r>
      <w:r w:rsidRPr="000418FA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items</w:t>
      </w:r>
      <w:r w:rsidRPr="000418FA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will</w:t>
      </w:r>
      <w:r w:rsidRPr="000418FA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be</w:t>
      </w:r>
      <w:r w:rsidRPr="000418FA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sent</w:t>
      </w:r>
      <w:r w:rsidRPr="000418F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to</w:t>
      </w:r>
      <w:r w:rsidRPr="000418F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SEAC</w:t>
      </w:r>
      <w:r w:rsidRPr="000418F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members at</w:t>
      </w:r>
      <w:r w:rsidRPr="000418FA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least</w:t>
      </w:r>
      <w:r w:rsidRPr="000418FA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one</w:t>
      </w:r>
      <w:r w:rsidRPr="000418F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week</w:t>
      </w:r>
      <w:r w:rsidRPr="000418FA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prior</w:t>
      </w:r>
      <w:r w:rsidRPr="000418FA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to</w:t>
      </w:r>
      <w:r w:rsidRPr="000418FA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the</w:t>
      </w:r>
      <w:r w:rsidRPr="000418FA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scheduled</w:t>
      </w:r>
      <w:r w:rsidRPr="000418FA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meeting.</w:t>
      </w:r>
    </w:p>
    <w:p w14:paraId="237E5CD7" w14:textId="46CC7A22" w:rsidR="00E67D9B" w:rsidRPr="000418FA" w:rsidRDefault="00E67D9B" w:rsidP="000418FA">
      <w:pPr>
        <w:pStyle w:val="ListParagraph"/>
        <w:numPr>
          <w:ilvl w:val="0"/>
          <w:numId w:val="3"/>
        </w:numPr>
        <w:tabs>
          <w:tab w:val="left" w:pos="760"/>
        </w:tabs>
        <w:spacing w:before="26" w:line="245" w:lineRule="auto"/>
        <w:ind w:right="802"/>
        <w:rPr>
          <w:rFonts w:asciiTheme="minorHAnsi" w:hAnsiTheme="minorHAnsi"/>
          <w:sz w:val="24"/>
          <w:szCs w:val="24"/>
        </w:rPr>
      </w:pPr>
      <w:r w:rsidRPr="000418FA">
        <w:rPr>
          <w:rFonts w:asciiTheme="minorHAnsi" w:hAnsiTheme="minorHAnsi"/>
          <w:b/>
          <w:sz w:val="24"/>
          <w:szCs w:val="24"/>
          <w:u w:val="single"/>
        </w:rPr>
        <w:t>Minutes</w:t>
      </w:r>
      <w:r w:rsidRPr="000418FA">
        <w:rPr>
          <w:rFonts w:asciiTheme="minorHAnsi" w:hAnsiTheme="minorHAnsi"/>
          <w:sz w:val="24"/>
          <w:szCs w:val="24"/>
        </w:rPr>
        <w:t xml:space="preserve">: </w:t>
      </w:r>
      <w:r w:rsidRPr="000418FA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Minutes</w:t>
      </w:r>
      <w:r w:rsidRPr="000418FA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will</w:t>
      </w:r>
      <w:r w:rsidRPr="000418FA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be</w:t>
      </w:r>
      <w:r w:rsidRPr="000418FA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distribute</w:t>
      </w:r>
      <w:r w:rsidR="00790543" w:rsidRPr="000418FA">
        <w:rPr>
          <w:rFonts w:asciiTheme="minorHAnsi" w:hAnsiTheme="minorHAnsi"/>
          <w:sz w:val="24"/>
          <w:szCs w:val="24"/>
        </w:rPr>
        <w:t>d</w:t>
      </w:r>
      <w:r w:rsidRPr="000418FA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to</w:t>
      </w:r>
      <w:r w:rsidRPr="000418FA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SEAC</w:t>
      </w:r>
      <w:r w:rsidRPr="000418F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members</w:t>
      </w:r>
      <w:r w:rsidRPr="000418FA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at</w:t>
      </w:r>
      <w:r w:rsidRPr="000418FA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least</w:t>
      </w:r>
      <w:r w:rsidRPr="000418FA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0418FA">
        <w:rPr>
          <w:rFonts w:asciiTheme="minorHAnsi" w:hAnsiTheme="minorHAnsi"/>
          <w:w w:val="99"/>
          <w:sz w:val="24"/>
          <w:szCs w:val="24"/>
        </w:rPr>
        <w:t>1</w:t>
      </w:r>
      <w:r w:rsidRPr="000418FA">
        <w:rPr>
          <w:rFonts w:asciiTheme="minorHAnsi" w:hAnsiTheme="minorHAnsi"/>
          <w:spacing w:val="-20"/>
          <w:w w:val="99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week</w:t>
      </w:r>
      <w:r w:rsidRPr="000418FA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prior</w:t>
      </w:r>
      <w:r w:rsidRPr="000418FA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to the</w:t>
      </w:r>
      <w:r w:rsidRPr="000418FA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next</w:t>
      </w:r>
      <w:r w:rsidRPr="000418FA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SEAC</w:t>
      </w:r>
      <w:r w:rsidRPr="000418FA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meeting.</w:t>
      </w:r>
    </w:p>
    <w:p w14:paraId="41BC7999" w14:textId="79DB1E85" w:rsidR="00E67D9B" w:rsidRPr="000418FA" w:rsidRDefault="00E67D9B" w:rsidP="000418FA">
      <w:pPr>
        <w:pStyle w:val="ListParagraph"/>
        <w:numPr>
          <w:ilvl w:val="0"/>
          <w:numId w:val="3"/>
        </w:numPr>
        <w:tabs>
          <w:tab w:val="left" w:pos="760"/>
        </w:tabs>
        <w:spacing w:before="24"/>
        <w:ind w:right="551"/>
        <w:rPr>
          <w:rFonts w:asciiTheme="minorHAnsi" w:hAnsiTheme="minorHAnsi"/>
          <w:sz w:val="24"/>
          <w:szCs w:val="24"/>
        </w:rPr>
      </w:pPr>
      <w:r w:rsidRPr="000418FA">
        <w:rPr>
          <w:rFonts w:asciiTheme="minorHAnsi" w:hAnsiTheme="minorHAnsi"/>
          <w:b/>
          <w:sz w:val="24"/>
          <w:szCs w:val="24"/>
          <w:u w:val="single"/>
        </w:rPr>
        <w:t>Officers</w:t>
      </w:r>
      <w:r w:rsidRPr="000418FA">
        <w:rPr>
          <w:rFonts w:asciiTheme="minorHAnsi" w:hAnsiTheme="minorHAnsi"/>
          <w:sz w:val="24"/>
          <w:szCs w:val="24"/>
        </w:rPr>
        <w:t xml:space="preserve">: </w:t>
      </w:r>
      <w:r w:rsidRPr="000418FA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Members</w:t>
      </w:r>
      <w:r w:rsidRPr="000418FA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shall</w:t>
      </w:r>
      <w:r w:rsidRPr="000418FA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elect</w:t>
      </w:r>
      <w:r w:rsidRPr="000418F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a</w:t>
      </w:r>
      <w:r w:rsidRPr="000418FA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chair</w:t>
      </w:r>
      <w:r w:rsidRPr="000418FA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and</w:t>
      </w:r>
      <w:r w:rsidRPr="000418FA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a</w:t>
      </w:r>
      <w:r w:rsidRPr="000418FA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secretary</w:t>
      </w:r>
      <w:r w:rsidRPr="000418FA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at</w:t>
      </w:r>
      <w:r w:rsidRPr="000418F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the</w:t>
      </w:r>
      <w:r w:rsidRPr="000418FA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annual</w:t>
      </w:r>
      <w:r w:rsidRPr="000418FA">
        <w:rPr>
          <w:rFonts w:asciiTheme="minorHAnsi" w:hAnsiTheme="minorHAnsi"/>
          <w:spacing w:val="11"/>
          <w:sz w:val="24"/>
          <w:szCs w:val="24"/>
        </w:rPr>
        <w:t xml:space="preserve"> </w:t>
      </w:r>
      <w:r w:rsidR="000418FA">
        <w:rPr>
          <w:rFonts w:asciiTheme="minorHAnsi" w:hAnsiTheme="minorHAnsi"/>
          <w:spacing w:val="11"/>
          <w:sz w:val="24"/>
          <w:szCs w:val="24"/>
        </w:rPr>
        <w:t xml:space="preserve">spring </w:t>
      </w:r>
      <w:r w:rsidRPr="000418FA">
        <w:rPr>
          <w:rFonts w:asciiTheme="minorHAnsi" w:hAnsiTheme="minorHAnsi"/>
          <w:sz w:val="24"/>
          <w:szCs w:val="24"/>
        </w:rPr>
        <w:t>meeting</w:t>
      </w:r>
      <w:r w:rsidRPr="000418F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for</w:t>
      </w:r>
      <w:r w:rsidRPr="000418FA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the upcoming</w:t>
      </w:r>
      <w:r w:rsidRPr="000418FA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school</w:t>
      </w:r>
      <w:r w:rsidRPr="000418FA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year.</w:t>
      </w:r>
      <w:r w:rsidR="000418FA">
        <w:rPr>
          <w:rFonts w:asciiTheme="minorHAnsi" w:hAnsiTheme="minorHAnsi"/>
          <w:sz w:val="24"/>
          <w:szCs w:val="24"/>
        </w:rPr>
        <w:t xml:space="preserve">  Each office shall be held for a one year term.</w:t>
      </w:r>
    </w:p>
    <w:p w14:paraId="7691C615" w14:textId="7A696714" w:rsidR="00E67D9B" w:rsidRPr="000418FA" w:rsidRDefault="00E67D9B" w:rsidP="000418FA">
      <w:pPr>
        <w:pStyle w:val="ListParagraph"/>
        <w:numPr>
          <w:ilvl w:val="0"/>
          <w:numId w:val="3"/>
        </w:numPr>
        <w:tabs>
          <w:tab w:val="left" w:pos="760"/>
        </w:tabs>
        <w:spacing w:before="21" w:line="245" w:lineRule="auto"/>
        <w:ind w:right="1106"/>
        <w:jc w:val="both"/>
        <w:rPr>
          <w:rFonts w:asciiTheme="minorHAnsi" w:hAnsiTheme="minorHAnsi"/>
          <w:sz w:val="24"/>
          <w:szCs w:val="24"/>
        </w:rPr>
      </w:pPr>
      <w:r w:rsidRPr="000418FA">
        <w:rPr>
          <w:rFonts w:asciiTheme="minorHAnsi" w:hAnsiTheme="minorHAnsi"/>
          <w:b/>
          <w:sz w:val="24"/>
          <w:szCs w:val="24"/>
          <w:u w:val="single"/>
        </w:rPr>
        <w:t>Compensation</w:t>
      </w:r>
      <w:r w:rsidRPr="000418FA">
        <w:rPr>
          <w:rFonts w:asciiTheme="minorHAnsi" w:hAnsiTheme="minorHAnsi"/>
          <w:sz w:val="24"/>
          <w:szCs w:val="24"/>
        </w:rPr>
        <w:t xml:space="preserve">: </w:t>
      </w:r>
      <w:r w:rsidRPr="000418FA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Members</w:t>
      </w:r>
      <w:r w:rsidRPr="000418FA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of</w:t>
      </w:r>
      <w:r w:rsidRPr="000418FA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SEAC</w:t>
      </w:r>
      <w:r w:rsidRPr="000418FA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shall</w:t>
      </w:r>
      <w:r w:rsidRPr="000418FA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serve</w:t>
      </w:r>
      <w:r w:rsidRPr="000418FA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without</w:t>
      </w:r>
      <w:r w:rsidRPr="000418FA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compensation</w:t>
      </w:r>
      <w:r w:rsidRPr="000418FA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but</w:t>
      </w:r>
      <w:r w:rsidRPr="000418FA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be reimbursed</w:t>
      </w:r>
      <w:r w:rsidRPr="000418FA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for</w:t>
      </w:r>
      <w:r w:rsidRPr="000418FA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reasonable</w:t>
      </w:r>
      <w:r w:rsidRPr="000418FA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a</w:t>
      </w:r>
      <w:r w:rsidR="00790543" w:rsidRPr="000418FA">
        <w:rPr>
          <w:rFonts w:asciiTheme="minorHAnsi" w:hAnsiTheme="minorHAnsi"/>
          <w:sz w:val="24"/>
          <w:szCs w:val="24"/>
        </w:rPr>
        <w:t>n</w:t>
      </w:r>
      <w:r w:rsidRPr="000418FA">
        <w:rPr>
          <w:rFonts w:asciiTheme="minorHAnsi" w:hAnsiTheme="minorHAnsi"/>
          <w:sz w:val="24"/>
          <w:szCs w:val="24"/>
        </w:rPr>
        <w:t>d</w:t>
      </w:r>
      <w:r w:rsidRPr="000418F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actual</w:t>
      </w:r>
      <w:r w:rsidRPr="000418FA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expenses</w:t>
      </w:r>
      <w:r w:rsidRPr="000418FA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incurred</w:t>
      </w:r>
      <w:r w:rsidRPr="000418F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in attending</w:t>
      </w:r>
      <w:r w:rsidRPr="000418F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meetings within</w:t>
      </w:r>
      <w:r w:rsidRPr="000418FA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the</w:t>
      </w:r>
      <w:r w:rsidRPr="000418FA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limits</w:t>
      </w:r>
      <w:r w:rsidRPr="000418F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provided</w:t>
      </w:r>
      <w:r w:rsidRPr="000418FA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in</w:t>
      </w:r>
      <w:r w:rsidRPr="000418FA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0418FA">
        <w:rPr>
          <w:rFonts w:asciiTheme="minorHAnsi" w:hAnsiTheme="minorHAnsi"/>
          <w:sz w:val="24"/>
          <w:szCs w:val="24"/>
        </w:rPr>
        <w:t>State rules.</w:t>
      </w:r>
    </w:p>
    <w:p w14:paraId="51691C39" w14:textId="77777777" w:rsidR="00E67D9B" w:rsidRPr="009C1675" w:rsidRDefault="00E67D9B">
      <w:pPr>
        <w:spacing w:line="246" w:lineRule="auto"/>
        <w:ind w:left="406" w:right="647" w:firstLine="10"/>
        <w:rPr>
          <w:rFonts w:asciiTheme="minorHAnsi" w:hAnsiTheme="minorHAnsi"/>
          <w:sz w:val="24"/>
          <w:szCs w:val="24"/>
        </w:rPr>
      </w:pPr>
    </w:p>
    <w:sectPr w:rsidR="00E67D9B" w:rsidRPr="009C1675">
      <w:headerReference w:type="default" r:id="rId9"/>
      <w:type w:val="continuous"/>
      <w:pgSz w:w="12240" w:h="15840"/>
      <w:pgMar w:top="13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7DA17" w14:textId="77777777" w:rsidR="009C1675" w:rsidRDefault="009C1675" w:rsidP="0059053C">
      <w:r>
        <w:separator/>
      </w:r>
    </w:p>
  </w:endnote>
  <w:endnote w:type="continuationSeparator" w:id="0">
    <w:p w14:paraId="4E1DF06C" w14:textId="77777777" w:rsidR="009C1675" w:rsidRDefault="009C1675" w:rsidP="0059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C95A4" w14:textId="77777777" w:rsidR="009C1675" w:rsidRDefault="009C1675" w:rsidP="0059053C">
      <w:r>
        <w:separator/>
      </w:r>
    </w:p>
  </w:footnote>
  <w:footnote w:type="continuationSeparator" w:id="0">
    <w:p w14:paraId="38F1875D" w14:textId="77777777" w:rsidR="009C1675" w:rsidRDefault="009C1675" w:rsidP="005905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5"/>
      <w:gridCol w:w="1125"/>
    </w:tblGrid>
    <w:tr w:rsidR="00980788" w14:paraId="04E62597" w14:textId="77777777" w:rsidTr="00D67EEB">
      <w:trPr>
        <w:trHeight w:val="288"/>
      </w:trPr>
      <w:tc>
        <w:tcPr>
          <w:tcW w:w="7765" w:type="dxa"/>
        </w:tcPr>
        <w:p w14:paraId="7ECECED2" w14:textId="128ABE22" w:rsidR="00980788" w:rsidRPr="009419F3" w:rsidRDefault="00980788" w:rsidP="00D67EEB">
          <w:pPr>
            <w:pStyle w:val="Header"/>
            <w:jc w:val="right"/>
            <w:rPr>
              <w:rFonts w:ascii="Calibri" w:eastAsia="ＭＳ ゴシック" w:hAnsi="Calibri"/>
              <w:sz w:val="36"/>
              <w:szCs w:val="36"/>
            </w:rPr>
          </w:pPr>
          <w:r w:rsidRPr="009419F3">
            <w:rPr>
              <w:sz w:val="36"/>
              <w:szCs w:val="36"/>
            </w:rPr>
            <w:t>Appendi</w:t>
          </w:r>
          <w:r>
            <w:rPr>
              <w:sz w:val="36"/>
              <w:szCs w:val="36"/>
            </w:rPr>
            <w:t xml:space="preserve">x </w:t>
          </w:r>
          <w:r>
            <w:rPr>
              <w:sz w:val="36"/>
              <w:szCs w:val="36"/>
            </w:rPr>
            <w:t>G</w:t>
          </w:r>
        </w:p>
      </w:tc>
      <w:tc>
        <w:tcPr>
          <w:tcW w:w="1105" w:type="dxa"/>
        </w:tcPr>
        <w:p w14:paraId="5EE150D0" w14:textId="77777777" w:rsidR="00980788" w:rsidRPr="009419F3" w:rsidRDefault="00980788" w:rsidP="00D67EEB">
          <w:pPr>
            <w:pStyle w:val="Header"/>
            <w:rPr>
              <w:rFonts w:ascii="Calibri" w:eastAsia="ＭＳ ゴシック" w:hAnsi="Calibri"/>
              <w:b/>
              <w:bCs/>
              <w:color w:val="4F81BD"/>
              <w:sz w:val="36"/>
              <w:szCs w:val="36"/>
            </w:rPr>
          </w:pPr>
        </w:p>
      </w:tc>
    </w:tr>
  </w:tbl>
  <w:p w14:paraId="525A5970" w14:textId="77777777" w:rsidR="009C1675" w:rsidRDefault="009C16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16C3"/>
    <w:multiLevelType w:val="hybridMultilevel"/>
    <w:tmpl w:val="BAEE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65792"/>
    <w:multiLevelType w:val="hybridMultilevel"/>
    <w:tmpl w:val="AD46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B5B2A"/>
    <w:multiLevelType w:val="multilevel"/>
    <w:tmpl w:val="6D2471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5A"/>
    <w:rsid w:val="000418FA"/>
    <w:rsid w:val="004003FF"/>
    <w:rsid w:val="0049098C"/>
    <w:rsid w:val="005872E3"/>
    <w:rsid w:val="0059053C"/>
    <w:rsid w:val="00603108"/>
    <w:rsid w:val="00790543"/>
    <w:rsid w:val="009308E6"/>
    <w:rsid w:val="00940B5A"/>
    <w:rsid w:val="00980788"/>
    <w:rsid w:val="009C1675"/>
    <w:rsid w:val="009F0C7C"/>
    <w:rsid w:val="00B220D9"/>
    <w:rsid w:val="00B80C27"/>
    <w:rsid w:val="00C32994"/>
    <w:rsid w:val="00D23191"/>
    <w:rsid w:val="00DC73D0"/>
    <w:rsid w:val="00E67D9B"/>
    <w:rsid w:val="00FD5D8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D6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30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3C"/>
  </w:style>
  <w:style w:type="paragraph" w:styleId="Footer">
    <w:name w:val="footer"/>
    <w:basedOn w:val="Normal"/>
    <w:link w:val="FooterChar"/>
    <w:uiPriority w:val="99"/>
    <w:unhideWhenUsed/>
    <w:rsid w:val="00590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30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3C"/>
  </w:style>
  <w:style w:type="paragraph" w:styleId="Footer">
    <w:name w:val="footer"/>
    <w:basedOn w:val="Normal"/>
    <w:link w:val="FooterChar"/>
    <w:uiPriority w:val="99"/>
    <w:unhideWhenUsed/>
    <w:rsid w:val="00590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EDED7-E014-754E-8E8B-23AF8D0E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Dowe</dc:creator>
  <cp:lastModifiedBy>Micki Breitsprecher</cp:lastModifiedBy>
  <cp:revision>4</cp:revision>
  <cp:lastPrinted>2014-02-19T02:45:00Z</cp:lastPrinted>
  <dcterms:created xsi:type="dcterms:W3CDTF">2014-09-18T11:57:00Z</dcterms:created>
  <dcterms:modified xsi:type="dcterms:W3CDTF">2014-09-21T22:16:00Z</dcterms:modified>
</cp:coreProperties>
</file>