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DA" w:rsidRDefault="00A913DA" w:rsidP="00A913D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All Conference Yellow Pool</w:t>
      </w:r>
    </w:p>
    <w:p w:rsidR="00A913DA" w:rsidRDefault="00A913DA" w:rsidP="00A913D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2"/>
          <w:szCs w:val="22"/>
        </w:rPr>
      </w:pPr>
    </w:p>
    <w:p w:rsidR="00A913DA" w:rsidRDefault="00A913DA" w:rsidP="00A913DA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1st Team Singles:</w:t>
      </w:r>
    </w:p>
    <w:p w:rsidR="00A913DA" w:rsidRDefault="00A913DA" w:rsidP="00A913DA">
      <w:pPr>
        <w:widowControl w:val="0"/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Edward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Yue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(12, Marquette)</w:t>
      </w:r>
    </w:p>
    <w:p w:rsidR="00A913DA" w:rsidRDefault="00A913DA" w:rsidP="00A913DA">
      <w:pPr>
        <w:widowControl w:val="0"/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Ayush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Negi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(11, Parkway Central)</w:t>
      </w:r>
    </w:p>
    <w:p w:rsidR="00A913DA" w:rsidRDefault="00A913DA" w:rsidP="00A913DA">
      <w:pPr>
        <w:widowControl w:val="0"/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Evan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Canis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(12, Marquette)</w:t>
      </w:r>
    </w:p>
    <w:p w:rsidR="00A913DA" w:rsidRDefault="00A913DA" w:rsidP="00A913DA">
      <w:pPr>
        <w:widowControl w:val="0"/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Alex Pickett (11, Lindbergh)</w:t>
      </w:r>
    </w:p>
    <w:p w:rsidR="00A913DA" w:rsidRDefault="00A913DA" w:rsidP="00A913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A913DA" w:rsidRDefault="00A913DA" w:rsidP="00A913DA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2nd Team Singles:</w:t>
      </w:r>
    </w:p>
    <w:p w:rsidR="00A913DA" w:rsidRDefault="00A913DA" w:rsidP="00A913DA">
      <w:pPr>
        <w:widowControl w:val="0"/>
        <w:numPr>
          <w:ilvl w:val="0"/>
          <w:numId w:val="2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Aiden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Qian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(9, Ladue)</w:t>
      </w:r>
    </w:p>
    <w:p w:rsidR="00A913DA" w:rsidRDefault="00A913DA" w:rsidP="00A913DA">
      <w:pPr>
        <w:widowControl w:val="0"/>
        <w:numPr>
          <w:ilvl w:val="0"/>
          <w:numId w:val="2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Charles Randall (10, Ladue)</w:t>
      </w:r>
    </w:p>
    <w:p w:rsidR="00A913DA" w:rsidRDefault="00A913DA" w:rsidP="00A913DA">
      <w:pPr>
        <w:widowControl w:val="0"/>
        <w:numPr>
          <w:ilvl w:val="0"/>
          <w:numId w:val="2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Maanas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Sanjay (11, Marquette)</w:t>
      </w:r>
    </w:p>
    <w:p w:rsidR="00A913DA" w:rsidRDefault="00A913DA" w:rsidP="00A913DA">
      <w:pPr>
        <w:widowControl w:val="0"/>
        <w:numPr>
          <w:ilvl w:val="0"/>
          <w:numId w:val="2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Cooper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Schmid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(11, Kirkwood)</w:t>
      </w:r>
    </w:p>
    <w:p w:rsidR="00A913DA" w:rsidRDefault="00A913DA" w:rsidP="00A913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A913DA" w:rsidRDefault="00A913DA" w:rsidP="00A913DA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1st Team Doubles:</w:t>
      </w:r>
    </w:p>
    <w:p w:rsidR="00A913DA" w:rsidRDefault="00A913DA" w:rsidP="00A913DA">
      <w:pPr>
        <w:widowControl w:val="0"/>
        <w:numPr>
          <w:ilvl w:val="0"/>
          <w:numId w:val="3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Nathan Chan (12)/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Amit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Kadan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(12) (Ladue)</w:t>
      </w:r>
    </w:p>
    <w:p w:rsidR="00A913DA" w:rsidRDefault="00A913DA" w:rsidP="00A913DA">
      <w:pPr>
        <w:widowControl w:val="0"/>
        <w:numPr>
          <w:ilvl w:val="0"/>
          <w:numId w:val="3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Nicholas Chun (12)/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Aadit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Keswani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(12) (Marquette)</w:t>
      </w:r>
    </w:p>
    <w:p w:rsidR="00A913DA" w:rsidRDefault="00A913DA" w:rsidP="00A913DA">
      <w:pPr>
        <w:widowControl w:val="0"/>
        <w:numPr>
          <w:ilvl w:val="0"/>
          <w:numId w:val="3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Eli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McCulley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(10)/ Joshua McDonald (11) (Lindbergh)</w:t>
      </w:r>
    </w:p>
    <w:p w:rsidR="00A913DA" w:rsidRDefault="00A913DA" w:rsidP="00A913DA">
      <w:pPr>
        <w:widowControl w:val="0"/>
        <w:numPr>
          <w:ilvl w:val="0"/>
          <w:numId w:val="3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Rohan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Devraj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(12)/Alex Chen (11) Marquette)</w:t>
      </w:r>
    </w:p>
    <w:p w:rsidR="00A913DA" w:rsidRDefault="00A913DA" w:rsidP="00A913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A913DA" w:rsidRDefault="00A913DA" w:rsidP="00A913DA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2nd Team Doubles:</w:t>
      </w:r>
    </w:p>
    <w:p w:rsidR="00A913DA" w:rsidRDefault="00A913DA" w:rsidP="00A913DA">
      <w:pPr>
        <w:widowControl w:val="0"/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Weston Williams (11)/Sawyer Bland (11) (Ladue)</w:t>
      </w:r>
    </w:p>
    <w:p w:rsidR="00A913DA" w:rsidRDefault="00A913DA" w:rsidP="00A913DA">
      <w:pPr>
        <w:widowControl w:val="0"/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Aiden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Amini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(9)/Nash Pratt (10) (Parkway Central)</w:t>
      </w:r>
    </w:p>
    <w:p w:rsidR="00A913DA" w:rsidRDefault="00A913DA" w:rsidP="00A913DA">
      <w:pPr>
        <w:widowControl w:val="0"/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Bryce Davis (12)/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Akshat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Gupta (12) (Lafayette)</w:t>
      </w:r>
    </w:p>
    <w:p w:rsidR="00A913DA" w:rsidRDefault="00A913DA" w:rsidP="00A913DA">
      <w:pPr>
        <w:widowControl w:val="0"/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Robert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Bransford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(9)/ Jake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Pilcher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(12) (Kirkwood)</w:t>
      </w:r>
    </w:p>
    <w:p w:rsidR="00A913DA" w:rsidRDefault="00A913DA" w:rsidP="00A913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A913DA" w:rsidRDefault="00A913DA" w:rsidP="00A913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Player of the Year: Max Chen (11, Ladue)</w:t>
      </w:r>
    </w:p>
    <w:p w:rsidR="00A913DA" w:rsidRDefault="00A913DA" w:rsidP="00A913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A913DA" w:rsidRDefault="00A913DA" w:rsidP="00A913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Coach of the Year: Margaret Shapiro (Ladue)</w:t>
      </w:r>
    </w:p>
    <w:p w:rsidR="00A913DA" w:rsidRDefault="00A913DA" w:rsidP="00A913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A913DA" w:rsidRDefault="00A913DA" w:rsidP="00A913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Sportsmanship:</w:t>
      </w:r>
    </w:p>
    <w:p w:rsidR="00A913DA" w:rsidRDefault="00A913DA" w:rsidP="00A913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Parkway Central: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Ayush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Negi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(11)</w:t>
      </w:r>
    </w:p>
    <w:p w:rsidR="00A913DA" w:rsidRDefault="00A913DA" w:rsidP="00A913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Marquette: Alex Chen (11)</w:t>
      </w:r>
    </w:p>
    <w:p w:rsidR="00A913DA" w:rsidRDefault="00A913DA" w:rsidP="00A913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Ladue: Sanjay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Calfee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(11)</w:t>
      </w:r>
    </w:p>
    <w:p w:rsidR="00A913DA" w:rsidRDefault="00A913DA" w:rsidP="00A913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Lafayette: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Akshat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Gupta (12)</w:t>
      </w:r>
    </w:p>
    <w:p w:rsidR="00A913DA" w:rsidRDefault="00A913DA" w:rsidP="00A913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Kirkwood: Alexander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Ludbrook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(12)</w:t>
      </w:r>
    </w:p>
    <w:p w:rsidR="00A913DA" w:rsidRDefault="00A913DA" w:rsidP="00A913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Lindbergh: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Dillan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Phruttitum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(10) </w:t>
      </w:r>
    </w:p>
    <w:p w:rsidR="00F044F9" w:rsidRDefault="00A913DA"/>
    <w:sectPr w:rsidR="00F044F9" w:rsidSect="00725371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13DA"/>
    <w:rsid w:val="00A913DA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Cunningham</dc:creator>
  <cp:keywords/>
  <cp:lastModifiedBy>Larry Cunningham</cp:lastModifiedBy>
  <cp:revision>1</cp:revision>
  <dcterms:created xsi:type="dcterms:W3CDTF">2023-05-31T03:01:00Z</dcterms:created>
  <dcterms:modified xsi:type="dcterms:W3CDTF">2023-05-31T03:01:00Z</dcterms:modified>
</cp:coreProperties>
</file>